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5A170D11" w:rsidR="00116FBB" w:rsidRPr="005E466D" w:rsidRDefault="00251E66" w:rsidP="00251E66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İSTANBUL ATLAS UNIVERSITY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415D2B87" w:rsidR="007967A9" w:rsidRPr="005E466D" w:rsidRDefault="00251E6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ISTANBU67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51E66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251E66" w:rsidRPr="005E466D" w:rsidRDefault="00251E6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29B00291" w:rsidR="00251E66" w:rsidRPr="005E466D" w:rsidRDefault="00251E66" w:rsidP="00251E6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252CD">
              <w:rPr>
                <w:rFonts w:ascii="Verdana" w:hAnsi="Verdana" w:cs="Arial"/>
                <w:color w:val="031A3D"/>
                <w:sz w:val="20"/>
                <w:shd w:val="clear" w:color="auto" w:fill="FFFFFF"/>
              </w:rPr>
              <w:t xml:space="preserve">Atlas </w:t>
            </w:r>
            <w:proofErr w:type="spellStart"/>
            <w:r w:rsidRPr="005252CD">
              <w:rPr>
                <w:rFonts w:ascii="Verdana" w:hAnsi="Verdana" w:cs="Arial"/>
                <w:color w:val="031A3D"/>
                <w:sz w:val="20"/>
                <w:shd w:val="clear" w:color="auto" w:fill="FFFFFF"/>
              </w:rPr>
              <w:t>Vadi</w:t>
            </w:r>
            <w:proofErr w:type="spellEnd"/>
            <w:r w:rsidRPr="005252CD">
              <w:rPr>
                <w:rFonts w:ascii="Verdana" w:hAnsi="Verdana" w:cs="Arial"/>
                <w:color w:val="031A3D"/>
                <w:sz w:val="20"/>
                <w:shd w:val="clear" w:color="auto" w:fill="FFFFFF"/>
              </w:rPr>
              <w:t xml:space="preserve"> </w:t>
            </w:r>
            <w:proofErr w:type="spellStart"/>
            <w:r w:rsidRPr="005252CD">
              <w:rPr>
                <w:rFonts w:ascii="Verdana" w:hAnsi="Verdana" w:cs="Arial"/>
                <w:color w:val="031A3D"/>
                <w:sz w:val="20"/>
                <w:shd w:val="clear" w:color="auto" w:fill="FFFFFF"/>
              </w:rPr>
              <w:t>Kampüsü</w:t>
            </w:r>
            <w:proofErr w:type="spellEnd"/>
            <w:r w:rsidRPr="005252CD">
              <w:rPr>
                <w:rFonts w:ascii="Verdana" w:hAnsi="Verdana" w:cs="Arial"/>
                <w:color w:val="031A3D"/>
                <w:sz w:val="20"/>
                <w:shd w:val="clear" w:color="auto" w:fill="FFFFFF"/>
              </w:rPr>
              <w:t xml:space="preserve"> </w:t>
            </w:r>
            <w:proofErr w:type="spellStart"/>
            <w:r w:rsidRPr="005252CD">
              <w:rPr>
                <w:rFonts w:ascii="Verdana" w:hAnsi="Verdana" w:cs="Arial"/>
                <w:color w:val="031A3D"/>
                <w:sz w:val="20"/>
                <w:shd w:val="clear" w:color="auto" w:fill="FFFFFF"/>
              </w:rPr>
              <w:t>Anadolu</w:t>
            </w:r>
            <w:proofErr w:type="spellEnd"/>
            <w:r w:rsidRPr="005252CD">
              <w:rPr>
                <w:rFonts w:ascii="Verdana" w:hAnsi="Verdana" w:cs="Arial"/>
                <w:color w:val="031A3D"/>
                <w:sz w:val="20"/>
                <w:shd w:val="clear" w:color="auto" w:fill="FFFFFF"/>
              </w:rPr>
              <w:t xml:space="preserve"> </w:t>
            </w:r>
            <w:proofErr w:type="spellStart"/>
            <w:r w:rsidRPr="005252CD">
              <w:rPr>
                <w:rFonts w:ascii="Verdana" w:hAnsi="Verdana" w:cs="Arial"/>
                <w:color w:val="031A3D"/>
                <w:sz w:val="20"/>
                <w:shd w:val="clear" w:color="auto" w:fill="FFFFFF"/>
              </w:rPr>
              <w:t>Cad</w:t>
            </w:r>
            <w:proofErr w:type="spellEnd"/>
            <w:r w:rsidRPr="005252CD">
              <w:rPr>
                <w:rFonts w:ascii="Verdana" w:hAnsi="Verdana" w:cs="Arial"/>
                <w:color w:val="031A3D"/>
                <w:sz w:val="20"/>
                <w:shd w:val="clear" w:color="auto" w:fill="FFFFFF"/>
              </w:rPr>
              <w:t xml:space="preserve">. No:40 </w:t>
            </w:r>
            <w:r>
              <w:rPr>
                <w:rFonts w:ascii="Verdana" w:hAnsi="Verdana" w:cs="Arial"/>
                <w:color w:val="031A3D"/>
                <w:sz w:val="20"/>
                <w:shd w:val="clear" w:color="auto" w:fill="FFFFFF"/>
              </w:rPr>
              <w:t xml:space="preserve">34408   </w:t>
            </w:r>
            <w:proofErr w:type="spellStart"/>
            <w:r w:rsidRPr="005252CD">
              <w:rPr>
                <w:rFonts w:ascii="Verdana" w:hAnsi="Verdana" w:cs="Arial"/>
                <w:color w:val="031A3D"/>
                <w:sz w:val="20"/>
                <w:shd w:val="clear" w:color="auto" w:fill="FFFFFF"/>
              </w:rPr>
              <w:t>Kağithane</w:t>
            </w:r>
            <w:proofErr w:type="spellEnd"/>
            <w:r>
              <w:rPr>
                <w:rFonts w:ascii="Verdana" w:hAnsi="Verdana" w:cs="Arial"/>
                <w:color w:val="031A3D"/>
                <w:sz w:val="20"/>
                <w:shd w:val="clear" w:color="auto" w:fill="FFFFFF"/>
              </w:rPr>
              <w:t>/Istanbul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251E66" w:rsidRPr="005E466D" w:rsidRDefault="00251E66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251E66" w:rsidRPr="005E466D" w:rsidRDefault="00251E66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51E66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251E66" w:rsidRPr="005E466D" w:rsidRDefault="00251E6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1D7843B3" w:rsidR="00251E66" w:rsidRPr="005E466D" w:rsidRDefault="00251E6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Bölüm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Başkanı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,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Fakülte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Dekanı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9" w14:textId="77777777" w:rsidR="00251E66" w:rsidRDefault="00251E66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251E66" w:rsidRPr="00C17AB2" w:rsidRDefault="00251E66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251E66" w:rsidRPr="005E466D" w:rsidRDefault="00251E6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1776EF87" w:rsidR="00F8532D" w:rsidRPr="005E466D" w:rsidRDefault="00251E66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Education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251E6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251E6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605F2AC6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Name of the responsible </w:t>
            </w:r>
            <w:proofErr w:type="spellStart"/>
            <w:r w:rsidRPr="00490F95">
              <w:rPr>
                <w:rFonts w:ascii="Verdana" w:hAnsi="Verdana" w:cs="Calibri"/>
                <w:sz w:val="20"/>
                <w:lang w:val="en-GB"/>
              </w:rPr>
              <w:t>person:</w:t>
            </w:r>
            <w:r w:rsidR="00251E66">
              <w:rPr>
                <w:rFonts w:ascii="Verdana" w:hAnsi="Verdana" w:cs="Calibri"/>
                <w:sz w:val="20"/>
                <w:lang w:val="en-GB"/>
              </w:rPr>
              <w:t>Prof</w:t>
            </w:r>
            <w:proofErr w:type="spellEnd"/>
            <w:r w:rsidR="00251E66">
              <w:rPr>
                <w:rFonts w:ascii="Verdana" w:hAnsi="Verdana" w:cs="Calibri"/>
                <w:sz w:val="20"/>
                <w:lang w:val="en-GB"/>
              </w:rPr>
              <w:t xml:space="preserve">. </w:t>
            </w:r>
            <w:proofErr w:type="spellStart"/>
            <w:r w:rsidR="00251E66">
              <w:rPr>
                <w:rFonts w:ascii="Verdana" w:hAnsi="Verdana" w:cs="Calibri"/>
                <w:sz w:val="20"/>
                <w:lang w:val="en-GB"/>
              </w:rPr>
              <w:t>Dr.</w:t>
            </w:r>
            <w:proofErr w:type="spellEnd"/>
            <w:r w:rsidR="00251E6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251E66">
              <w:rPr>
                <w:rFonts w:ascii="Verdana" w:hAnsi="Verdana" w:cs="Calibri"/>
                <w:sz w:val="20"/>
                <w:lang w:val="en-GB"/>
              </w:rPr>
              <w:t>Süheyda</w:t>
            </w:r>
            <w:proofErr w:type="spellEnd"/>
            <w:r w:rsidR="00251E66">
              <w:rPr>
                <w:rFonts w:ascii="Verdana" w:hAnsi="Verdana" w:cs="Calibri"/>
                <w:sz w:val="20"/>
                <w:lang w:val="en-GB"/>
              </w:rPr>
              <w:t xml:space="preserve"> ATALAY</w:t>
            </w:r>
            <w:bookmarkStart w:id="0" w:name="_GoBack"/>
            <w:bookmarkEnd w:id="0"/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955F8" w14:textId="77777777" w:rsidR="00072766" w:rsidRDefault="00072766">
      <w:r>
        <w:separator/>
      </w:r>
    </w:p>
  </w:endnote>
  <w:endnote w:type="continuationSeparator" w:id="0">
    <w:p w14:paraId="4BFE1D3D" w14:textId="77777777" w:rsidR="00072766" w:rsidRDefault="0007276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251E66" w:rsidRPr="002F549E" w:rsidRDefault="00251E66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C8EB19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E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AE0CE" w14:textId="77777777" w:rsidR="00072766" w:rsidRDefault="00072766">
      <w:r>
        <w:separator/>
      </w:r>
    </w:p>
  </w:footnote>
  <w:footnote w:type="continuationSeparator" w:id="0">
    <w:p w14:paraId="47948F4B" w14:textId="77777777" w:rsidR="00072766" w:rsidRDefault="00072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551E75C">
                    <wp:simplePos x="0" y="0"/>
                    <wp:positionH relativeFrom="column">
                      <wp:posOffset>2272665</wp:posOffset>
                    </wp:positionH>
                    <wp:positionV relativeFrom="paragraph">
                      <wp:posOffset>78740</wp:posOffset>
                    </wp:positionV>
                    <wp:extent cx="330962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0962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A3C0F1" w:rsidR="00AD66BB" w:rsidRPr="00AD66BB" w:rsidRDefault="00251E66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İSTANBUL ATLAS UNIVERSITY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602DDA28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proofErr w:type="spellEnd"/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78.95pt;margin-top:6.2pt;width:260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OE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" filled="f" stroked="f">
                    <v:textbox>
                      <w:txbxContent>
                        <w:p w14:paraId="56E93A6D" w14:textId="77A3C0F1" w:rsidR="00AD66BB" w:rsidRPr="00AD66BB" w:rsidRDefault="00251E6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İSTANBUL ATLAS UNIVERSITY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602DDA28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proofErr w:type="spellEnd"/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2766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E66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1BBE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D54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3894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annotation subject" w:uiPriority="99"/>
    <w:lsdException w:name="No List" w:uiPriority="99"/>
    <w:lsdException w:name="Table Subtle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annotation subject" w:uiPriority="99"/>
    <w:lsdException w:name="No List" w:uiPriority="99"/>
    <w:lsdException w:name="Table Subtle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2" ma:contentTypeDescription="Yeni belge oluşturun." ma:contentTypeScope="" ma:versionID="b10a6ba4225270492309499b0cb26630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5294535d0cd6757ca4b79ddcb126330d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6C5E-00D7-46C6-8AC3-6FE86B319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openxmlformats.org/package/2006/metadata/core-properties"/>
    <ds:schemaRef ds:uri="http://purl.org/dc/terms/"/>
    <ds:schemaRef ds:uri="http://purl.org/dc/elements/1.1/"/>
    <ds:schemaRef ds:uri="e954c4a3-f66b-4409-9601-4ec21e7bc3b1"/>
    <ds:schemaRef ds:uri="http://schemas.microsoft.com/office/2006/documentManagement/types"/>
    <ds:schemaRef ds:uri="http://purl.org/dc/dcmitype/"/>
    <ds:schemaRef ds:uri="http://schemas.microsoft.com/office/2006/metadata/properties"/>
    <ds:schemaRef ds:uri="2ec0315a-74fa-4bfe-b193-a43fb7aea2ca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99B2AB-582A-444D-B1E1-0614DECF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448</Words>
  <Characters>2822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SAtalay</cp:lastModifiedBy>
  <cp:revision>2</cp:revision>
  <cp:lastPrinted>2013-11-06T08:46:00Z</cp:lastPrinted>
  <dcterms:created xsi:type="dcterms:W3CDTF">2022-08-31T12:48:00Z</dcterms:created>
  <dcterms:modified xsi:type="dcterms:W3CDTF">2022-08-31T12:48:00Z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</Properties>
</file>