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222D0E64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58DC8A7" w14:textId="77777777" w:rsidR="004A093F" w:rsidRDefault="004A093F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27"/>
        <w:gridCol w:w="2785"/>
        <w:gridCol w:w="2126"/>
        <w:gridCol w:w="1834"/>
      </w:tblGrid>
      <w:tr w:rsidR="00A93DDC" w:rsidRPr="007673FA" w14:paraId="5D72C563" w14:textId="77777777" w:rsidTr="00A93DDC">
        <w:trPr>
          <w:trHeight w:val="371"/>
        </w:trPr>
        <w:tc>
          <w:tcPr>
            <w:tcW w:w="2027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785" w:type="dxa"/>
            <w:shd w:val="clear" w:color="auto" w:fill="FFFFFF"/>
          </w:tcPr>
          <w:p w14:paraId="1D04CDCC" w14:textId="77777777" w:rsidR="00A93DDC" w:rsidRDefault="00EF6D0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ISTANBUL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ATLAS </w:t>
            </w:r>
          </w:p>
          <w:p w14:paraId="5D72C560" w14:textId="249FAEE2" w:rsidR="00887CE1" w:rsidRPr="007673FA" w:rsidRDefault="00EF6D0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834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93DDC" w:rsidRPr="007673FA" w14:paraId="5D72C56A" w14:textId="77777777" w:rsidTr="00A93DDC">
        <w:trPr>
          <w:trHeight w:val="371"/>
        </w:trPr>
        <w:tc>
          <w:tcPr>
            <w:tcW w:w="2027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785" w:type="dxa"/>
            <w:shd w:val="clear" w:color="auto" w:fill="FFFFFF"/>
          </w:tcPr>
          <w:p w14:paraId="5D72C567" w14:textId="6E3B0FA9" w:rsidR="00887CE1" w:rsidRPr="007673FA" w:rsidRDefault="005252C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ISTANBU67</w:t>
            </w:r>
          </w:p>
        </w:tc>
        <w:tc>
          <w:tcPr>
            <w:tcW w:w="212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34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93DDC" w:rsidRPr="007673FA" w14:paraId="5D72C56F" w14:textId="77777777" w:rsidTr="00A93DDC">
        <w:trPr>
          <w:trHeight w:val="1151"/>
        </w:trPr>
        <w:tc>
          <w:tcPr>
            <w:tcW w:w="2027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85" w:type="dxa"/>
            <w:shd w:val="clear" w:color="auto" w:fill="FFFFFF"/>
          </w:tcPr>
          <w:p w14:paraId="2E2F1931" w14:textId="77777777" w:rsidR="000F6302" w:rsidRDefault="005252CD" w:rsidP="00EF6D06">
            <w:pPr>
              <w:ind w:right="-993"/>
              <w:jc w:val="left"/>
              <w:rPr>
                <w:rFonts w:ascii="Verdana" w:hAnsi="Verdana" w:cs="Arial"/>
                <w:color w:val="031A3D"/>
                <w:sz w:val="18"/>
                <w:shd w:val="clear" w:color="auto" w:fill="FFFFFF"/>
              </w:rPr>
            </w:pPr>
            <w:r w:rsidRPr="00A93DDC">
              <w:rPr>
                <w:rFonts w:ascii="Verdana" w:hAnsi="Verdana" w:cs="Arial"/>
                <w:color w:val="031A3D"/>
                <w:sz w:val="18"/>
                <w:shd w:val="clear" w:color="auto" w:fill="FFFFFF"/>
              </w:rPr>
              <w:t xml:space="preserve">Atlas Vadi Kampüsü </w:t>
            </w:r>
          </w:p>
          <w:p w14:paraId="40AFF031" w14:textId="77777777" w:rsidR="000F6302" w:rsidRDefault="005252CD" w:rsidP="00EF6D06">
            <w:pPr>
              <w:ind w:right="-993"/>
              <w:jc w:val="left"/>
              <w:rPr>
                <w:rFonts w:ascii="Verdana" w:hAnsi="Verdana" w:cs="Arial"/>
                <w:color w:val="031A3D"/>
                <w:sz w:val="18"/>
                <w:shd w:val="clear" w:color="auto" w:fill="FFFFFF"/>
              </w:rPr>
            </w:pPr>
            <w:r w:rsidRPr="00A93DDC">
              <w:rPr>
                <w:rFonts w:ascii="Verdana" w:hAnsi="Verdana" w:cs="Arial"/>
                <w:color w:val="031A3D"/>
                <w:sz w:val="18"/>
                <w:shd w:val="clear" w:color="auto" w:fill="FFFFFF"/>
              </w:rPr>
              <w:t>Anadolu Cad. No:40</w:t>
            </w:r>
          </w:p>
          <w:p w14:paraId="5D72C56C" w14:textId="31A922FC" w:rsidR="00377526" w:rsidRPr="00A93DDC" w:rsidRDefault="005252CD" w:rsidP="00EF6D0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A93DDC">
              <w:rPr>
                <w:rFonts w:ascii="Verdana" w:hAnsi="Verdana" w:cs="Arial"/>
                <w:color w:val="031A3D"/>
                <w:sz w:val="18"/>
                <w:shd w:val="clear" w:color="auto" w:fill="FFFFFF"/>
              </w:rPr>
              <w:t xml:space="preserve"> 34408   Kağithane</w:t>
            </w:r>
            <w:r w:rsidR="00811239" w:rsidRPr="00A93DDC">
              <w:rPr>
                <w:rFonts w:ascii="Verdana" w:hAnsi="Verdana" w:cs="Arial"/>
                <w:color w:val="031A3D"/>
                <w:sz w:val="18"/>
                <w:shd w:val="clear" w:color="auto" w:fill="FFFFFF"/>
              </w:rPr>
              <w:t>/</w:t>
            </w:r>
            <w:r w:rsidRPr="00A93DDC">
              <w:rPr>
                <w:rFonts w:ascii="Verdana" w:hAnsi="Verdana" w:cs="Arial"/>
                <w:color w:val="031A3D"/>
                <w:sz w:val="18"/>
                <w:shd w:val="clear" w:color="auto" w:fill="FFFFFF"/>
              </w:rPr>
              <w:t>Istanbul</w:t>
            </w:r>
          </w:p>
        </w:tc>
        <w:tc>
          <w:tcPr>
            <w:tcW w:w="2126" w:type="dxa"/>
            <w:shd w:val="clear" w:color="auto" w:fill="FFFFFF"/>
          </w:tcPr>
          <w:p w14:paraId="5D72C56D" w14:textId="0C38B51F" w:rsidR="00377526" w:rsidRPr="005E466D" w:rsidRDefault="005252C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TÜRKİYE</w:t>
            </w:r>
          </w:p>
        </w:tc>
        <w:tc>
          <w:tcPr>
            <w:tcW w:w="1834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A93DDC" w:rsidRPr="00E02718" w14:paraId="5D72C574" w14:textId="77777777" w:rsidTr="00A93DDC">
        <w:trPr>
          <w:trHeight w:val="1698"/>
        </w:trPr>
        <w:tc>
          <w:tcPr>
            <w:tcW w:w="2027" w:type="dxa"/>
            <w:shd w:val="clear" w:color="auto" w:fill="FFFFFF"/>
          </w:tcPr>
          <w:p w14:paraId="5D72C570" w14:textId="39BFD22B" w:rsidR="00377526" w:rsidRPr="000F6302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F6302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0F6302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85" w:type="dxa"/>
            <w:shd w:val="clear" w:color="auto" w:fill="FFFFFF"/>
          </w:tcPr>
          <w:p w14:paraId="5D72C571" w14:textId="1E9DC74E" w:rsidR="00377526" w:rsidRPr="00A93DDC" w:rsidRDefault="000B2A9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4"/>
                <w:lang w:val="en-GB"/>
              </w:rPr>
            </w:pPr>
            <w:r w:rsidRPr="00A93DDC">
              <w:rPr>
                <w:rFonts w:ascii="Verdana" w:hAnsi="Verdana" w:cs="Arial"/>
                <w:color w:val="002060"/>
                <w:sz w:val="16"/>
                <w:lang w:val="en-GB"/>
              </w:rPr>
              <w:t>Bölüm Başkanı ,Fakülte Dekanı</w:t>
            </w:r>
          </w:p>
        </w:tc>
        <w:tc>
          <w:tcPr>
            <w:tcW w:w="2126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834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5272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5272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18E1F4E1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B2A91">
              <w:rPr>
                <w:rFonts w:ascii="Verdana" w:hAnsi="Verdana" w:cs="Calibri"/>
                <w:sz w:val="20"/>
                <w:lang w:val="en-GB"/>
              </w:rPr>
              <w:t xml:space="preserve"> Prof. Dr. Süheyda Atalay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A0DA" w14:textId="77777777" w:rsidR="0085272C" w:rsidRDefault="0085272C">
      <w:r>
        <w:separator/>
      </w:r>
    </w:p>
  </w:endnote>
  <w:endnote w:type="continuationSeparator" w:id="0">
    <w:p w14:paraId="22D86DBC" w14:textId="77777777" w:rsidR="0085272C" w:rsidRDefault="0085272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D4CF6C9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1C4C1" w14:textId="77777777" w:rsidR="0085272C" w:rsidRDefault="0085272C">
      <w:r>
        <w:separator/>
      </w:r>
    </w:p>
  </w:footnote>
  <w:footnote w:type="continuationSeparator" w:id="0">
    <w:p w14:paraId="1BEAD0F0" w14:textId="77777777" w:rsidR="0085272C" w:rsidRDefault="0085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8B85BFD" w:rsidR="00E01AAA" w:rsidRPr="00AD66BB" w:rsidRDefault="005252C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70EC8282">
                    <wp:simplePos x="0" y="0"/>
                    <wp:positionH relativeFrom="column">
                      <wp:posOffset>2787015</wp:posOffset>
                    </wp:positionH>
                    <wp:positionV relativeFrom="paragraph">
                      <wp:posOffset>-93980</wp:posOffset>
                    </wp:positionV>
                    <wp:extent cx="27952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952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C5CA983" w:rsidR="00AD66BB" w:rsidRDefault="005252CD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İSTANBUL ATLAS UNIVERSITY</w:t>
                                </w:r>
                              </w:p>
                              <w:p w14:paraId="5D72C5D2" w14:textId="3C57AFBC" w:rsidR="007967A9" w:rsidRDefault="002C6870" w:rsidP="005252C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19.45pt;margin-top:-7.4pt;width:220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ob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" filled="f" stroked="f">
                    <v:textbox>
                      <w:txbxContent>
                        <w:p w14:paraId="5D72C5D1" w14:textId="2C5CA983" w:rsidR="00AD66BB" w:rsidRDefault="005252CD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İSTANBUL ATLAS UNIVERSITY</w:t>
                          </w:r>
                        </w:p>
                        <w:p w14:paraId="5D72C5D2" w14:textId="3C57AFBC" w:rsidR="007967A9" w:rsidRDefault="002C6870" w:rsidP="005252C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4D349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2A91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6302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091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093F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2CD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1239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72C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DDC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1F5D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8ED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32FB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D06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4EA645C5-F63B-4071-8340-AE35210A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1F142-F9D0-4881-8EDF-FE100F6D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B6A565-E53B-4C8E-B75D-3197328E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4</Pages>
  <Words>412</Words>
  <Characters>2351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2758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Seren ÜLGEZEN</cp:lastModifiedBy>
  <cp:revision>4</cp:revision>
  <cp:lastPrinted>2013-11-06T08:46:00Z</cp:lastPrinted>
  <dcterms:created xsi:type="dcterms:W3CDTF">2022-09-19T07:41:00Z</dcterms:created>
  <dcterms:modified xsi:type="dcterms:W3CDTF">2022-09-19T09:43:00Z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