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F8FA" w14:textId="77777777" w:rsidR="00053505" w:rsidRPr="00903C54" w:rsidRDefault="00053505" w:rsidP="00053505">
      <w:pPr>
        <w:pStyle w:val="GvdeMetni"/>
        <w:kinsoku w:val="0"/>
        <w:overflowPunct w:val="0"/>
        <w:rPr>
          <w:b/>
          <w:bCs/>
          <w:sz w:val="24"/>
          <w:szCs w:val="24"/>
        </w:rPr>
      </w:pPr>
    </w:p>
    <w:p w14:paraId="473B4FB5" w14:textId="77777777" w:rsidR="00053505" w:rsidRPr="00903C54" w:rsidRDefault="00053505" w:rsidP="000D46BD">
      <w:pPr>
        <w:pStyle w:val="Heading31"/>
        <w:kinsoku w:val="0"/>
        <w:overflowPunct w:val="0"/>
        <w:spacing w:before="229"/>
        <w:jc w:val="both"/>
        <w:outlineLvl w:val="9"/>
        <w:rPr>
          <w:bCs w:val="0"/>
        </w:rPr>
      </w:pPr>
      <w:r w:rsidRPr="00903C54">
        <w:rPr>
          <w:spacing w:val="-1"/>
        </w:rPr>
        <w:t>GÖNÜLLÜ</w:t>
      </w:r>
      <w:r w:rsidRPr="00903C54">
        <w:t xml:space="preserve"> </w:t>
      </w:r>
      <w:r w:rsidRPr="00903C54">
        <w:rPr>
          <w:spacing w:val="-1"/>
        </w:rPr>
        <w:t>O</w:t>
      </w:r>
      <w:r w:rsidR="0097614A" w:rsidRPr="00903C54">
        <w:rPr>
          <w:spacing w:val="-1"/>
        </w:rPr>
        <w:t>NAM</w:t>
      </w:r>
      <w:r w:rsidRPr="00903C54">
        <w:rPr>
          <w:spacing w:val="-1"/>
        </w:rPr>
        <w:t xml:space="preserve"> FORMU METNİNDE BULUNMASI</w:t>
      </w:r>
      <w:r w:rsidRPr="00903C54">
        <w:t xml:space="preserve"> </w:t>
      </w:r>
      <w:r w:rsidRPr="00903C54">
        <w:rPr>
          <w:spacing w:val="-1"/>
        </w:rPr>
        <w:t>GEREKENLER</w:t>
      </w:r>
    </w:p>
    <w:p w14:paraId="496DB822" w14:textId="77777777" w:rsidR="00053505" w:rsidRPr="00903C54" w:rsidRDefault="00053505" w:rsidP="000D46BD">
      <w:pPr>
        <w:pStyle w:val="GvdeMetni"/>
        <w:widowControl w:val="0"/>
        <w:numPr>
          <w:ilvl w:val="0"/>
          <w:numId w:val="6"/>
        </w:numPr>
        <w:tabs>
          <w:tab w:val="left" w:pos="321"/>
        </w:tabs>
        <w:kinsoku w:val="0"/>
        <w:overflowPunct w:val="0"/>
        <w:autoSpaceDE w:val="0"/>
        <w:autoSpaceDN w:val="0"/>
        <w:adjustRightInd w:val="0"/>
        <w:spacing w:before="121"/>
        <w:ind w:right="106"/>
        <w:jc w:val="both"/>
        <w:rPr>
          <w:sz w:val="24"/>
          <w:szCs w:val="24"/>
        </w:rPr>
      </w:pPr>
      <w:r w:rsidRPr="00903C54">
        <w:rPr>
          <w:b/>
          <w:bCs/>
          <w:spacing w:val="-1"/>
          <w:sz w:val="24"/>
          <w:szCs w:val="24"/>
        </w:rPr>
        <w:t>Araştırmayla</w:t>
      </w:r>
      <w:r w:rsidRPr="00903C54">
        <w:rPr>
          <w:b/>
          <w:bCs/>
          <w:spacing w:val="-10"/>
          <w:sz w:val="24"/>
          <w:szCs w:val="24"/>
        </w:rPr>
        <w:t xml:space="preserve"> </w:t>
      </w:r>
      <w:r w:rsidR="00DF1E42" w:rsidRPr="00903C54">
        <w:rPr>
          <w:b/>
          <w:bCs/>
          <w:spacing w:val="-1"/>
          <w:sz w:val="24"/>
          <w:szCs w:val="24"/>
        </w:rPr>
        <w:t>i</w:t>
      </w:r>
      <w:r w:rsidRPr="00903C54">
        <w:rPr>
          <w:b/>
          <w:bCs/>
          <w:spacing w:val="-1"/>
          <w:sz w:val="24"/>
          <w:szCs w:val="24"/>
        </w:rPr>
        <w:t>lgili</w:t>
      </w:r>
      <w:r w:rsidRPr="00903C54">
        <w:rPr>
          <w:b/>
          <w:bCs/>
          <w:spacing w:val="-11"/>
          <w:sz w:val="24"/>
          <w:szCs w:val="24"/>
        </w:rPr>
        <w:t xml:space="preserve"> </w:t>
      </w:r>
      <w:r w:rsidR="00DF1E42" w:rsidRPr="00903C54">
        <w:rPr>
          <w:b/>
          <w:bCs/>
          <w:spacing w:val="-1"/>
          <w:sz w:val="24"/>
          <w:szCs w:val="24"/>
        </w:rPr>
        <w:t>b</w:t>
      </w:r>
      <w:r w:rsidRPr="00903C54">
        <w:rPr>
          <w:b/>
          <w:bCs/>
          <w:spacing w:val="-1"/>
          <w:sz w:val="24"/>
          <w:szCs w:val="24"/>
        </w:rPr>
        <w:t>ilgi</w:t>
      </w:r>
      <w:r w:rsidRPr="00903C54">
        <w:rPr>
          <w:b/>
          <w:bCs/>
          <w:spacing w:val="-11"/>
          <w:sz w:val="24"/>
          <w:szCs w:val="24"/>
        </w:rPr>
        <w:t xml:space="preserve"> </w:t>
      </w:r>
      <w:r w:rsidR="00DF1E42" w:rsidRPr="00903C54">
        <w:rPr>
          <w:b/>
          <w:bCs/>
          <w:spacing w:val="-1"/>
          <w:sz w:val="24"/>
          <w:szCs w:val="24"/>
        </w:rPr>
        <w:t>v</w:t>
      </w:r>
      <w:r w:rsidRPr="00903C54">
        <w:rPr>
          <w:b/>
          <w:bCs/>
          <w:spacing w:val="-1"/>
          <w:sz w:val="24"/>
          <w:szCs w:val="24"/>
        </w:rPr>
        <w:t>erilmesi</w:t>
      </w:r>
      <w:r w:rsidR="00DF1E42" w:rsidRPr="00903C54">
        <w:rPr>
          <w:b/>
          <w:bCs/>
          <w:sz w:val="24"/>
          <w:szCs w:val="24"/>
        </w:rPr>
        <w:t xml:space="preserve"> </w:t>
      </w:r>
      <w:r w:rsidRPr="00903C54">
        <w:rPr>
          <w:i/>
          <w:iCs/>
          <w:sz w:val="24"/>
          <w:szCs w:val="24"/>
        </w:rPr>
        <w:t>(</w:t>
      </w:r>
      <w:r w:rsidR="00DF1E42" w:rsidRPr="00903C54">
        <w:rPr>
          <w:i/>
          <w:iCs/>
          <w:sz w:val="24"/>
          <w:szCs w:val="24"/>
        </w:rPr>
        <w:t>B</w:t>
      </w:r>
      <w:r w:rsidRPr="00903C54">
        <w:rPr>
          <w:i/>
          <w:iCs/>
          <w:sz w:val="24"/>
          <w:szCs w:val="24"/>
        </w:rPr>
        <w:t>u</w:t>
      </w:r>
      <w:r w:rsidRPr="00903C54">
        <w:rPr>
          <w:i/>
          <w:iCs/>
          <w:spacing w:val="-10"/>
          <w:sz w:val="24"/>
          <w:szCs w:val="24"/>
        </w:rPr>
        <w:t xml:space="preserve"> </w:t>
      </w:r>
      <w:r w:rsidRPr="00903C54">
        <w:rPr>
          <w:i/>
          <w:iCs/>
          <w:sz w:val="24"/>
          <w:szCs w:val="24"/>
        </w:rPr>
        <w:t>bölüm</w:t>
      </w:r>
      <w:r w:rsidRPr="00903C54">
        <w:rPr>
          <w:i/>
          <w:iCs/>
          <w:spacing w:val="-11"/>
          <w:sz w:val="24"/>
          <w:szCs w:val="24"/>
        </w:rPr>
        <w:t xml:space="preserve"> </w:t>
      </w:r>
      <w:r w:rsidRPr="00903C54">
        <w:rPr>
          <w:i/>
          <w:iCs/>
          <w:spacing w:val="-1"/>
          <w:sz w:val="24"/>
          <w:szCs w:val="24"/>
        </w:rPr>
        <w:t>hastanın</w:t>
      </w:r>
      <w:r w:rsidRPr="00903C54">
        <w:rPr>
          <w:i/>
          <w:iCs/>
          <w:spacing w:val="-10"/>
          <w:sz w:val="24"/>
          <w:szCs w:val="24"/>
        </w:rPr>
        <w:t xml:space="preserve"> </w:t>
      </w:r>
      <w:r w:rsidRPr="00903C54">
        <w:rPr>
          <w:i/>
          <w:iCs/>
          <w:spacing w:val="-1"/>
          <w:sz w:val="24"/>
          <w:szCs w:val="24"/>
        </w:rPr>
        <w:t>anlayabileceği</w:t>
      </w:r>
      <w:r w:rsidRPr="00903C54">
        <w:rPr>
          <w:i/>
          <w:iCs/>
          <w:spacing w:val="-11"/>
          <w:sz w:val="24"/>
          <w:szCs w:val="24"/>
        </w:rPr>
        <w:t xml:space="preserve"> </w:t>
      </w:r>
      <w:r w:rsidRPr="00903C54">
        <w:rPr>
          <w:i/>
          <w:iCs/>
          <w:sz w:val="24"/>
          <w:szCs w:val="24"/>
        </w:rPr>
        <w:t>bir</w:t>
      </w:r>
      <w:r w:rsidRPr="00903C54">
        <w:rPr>
          <w:i/>
          <w:iCs/>
          <w:spacing w:val="-10"/>
          <w:sz w:val="24"/>
          <w:szCs w:val="24"/>
        </w:rPr>
        <w:t xml:space="preserve"> </w:t>
      </w:r>
      <w:r w:rsidRPr="00903C54">
        <w:rPr>
          <w:i/>
          <w:iCs/>
          <w:sz w:val="24"/>
          <w:szCs w:val="24"/>
        </w:rPr>
        <w:t>dille</w:t>
      </w:r>
      <w:r w:rsidR="00DF1E42" w:rsidRPr="00903C54">
        <w:rPr>
          <w:i/>
          <w:iCs/>
          <w:spacing w:val="83"/>
          <w:w w:val="99"/>
          <w:sz w:val="24"/>
          <w:szCs w:val="24"/>
        </w:rPr>
        <w:t xml:space="preserve"> </w:t>
      </w:r>
      <w:r w:rsidRPr="00903C54">
        <w:rPr>
          <w:i/>
          <w:iCs/>
          <w:sz w:val="24"/>
          <w:szCs w:val="24"/>
        </w:rPr>
        <w:t>tıbbi</w:t>
      </w:r>
      <w:r w:rsidRPr="00903C54">
        <w:rPr>
          <w:i/>
          <w:iCs/>
          <w:spacing w:val="-17"/>
          <w:sz w:val="24"/>
          <w:szCs w:val="24"/>
        </w:rPr>
        <w:t xml:space="preserve"> </w:t>
      </w:r>
      <w:r w:rsidRPr="00903C54">
        <w:rPr>
          <w:i/>
          <w:iCs/>
          <w:spacing w:val="-1"/>
          <w:sz w:val="24"/>
          <w:szCs w:val="24"/>
        </w:rPr>
        <w:t>terimlerden</w:t>
      </w:r>
      <w:r w:rsidRPr="00903C54">
        <w:rPr>
          <w:i/>
          <w:iCs/>
          <w:spacing w:val="-15"/>
          <w:sz w:val="24"/>
          <w:szCs w:val="24"/>
        </w:rPr>
        <w:t xml:space="preserve"> </w:t>
      </w:r>
      <w:r w:rsidRPr="00903C54">
        <w:rPr>
          <w:i/>
          <w:iCs/>
          <w:spacing w:val="-1"/>
          <w:sz w:val="24"/>
          <w:szCs w:val="24"/>
        </w:rPr>
        <w:t>kaçınarak</w:t>
      </w:r>
      <w:r w:rsidRPr="00903C54">
        <w:rPr>
          <w:i/>
          <w:iCs/>
          <w:spacing w:val="-16"/>
          <w:sz w:val="24"/>
          <w:szCs w:val="24"/>
        </w:rPr>
        <w:t xml:space="preserve"> </w:t>
      </w:r>
      <w:r w:rsidRPr="00903C54">
        <w:rPr>
          <w:i/>
          <w:iCs/>
          <w:spacing w:val="-1"/>
          <w:sz w:val="24"/>
          <w:szCs w:val="24"/>
        </w:rPr>
        <w:t>yazılmalıdır</w:t>
      </w:r>
      <w:r w:rsidR="00DF1E42" w:rsidRPr="00903C54">
        <w:rPr>
          <w:i/>
          <w:iCs/>
          <w:spacing w:val="-1"/>
          <w:sz w:val="24"/>
          <w:szCs w:val="24"/>
        </w:rPr>
        <w:t>.</w:t>
      </w:r>
      <w:r w:rsidRPr="00903C54">
        <w:rPr>
          <w:i/>
          <w:iCs/>
          <w:spacing w:val="-1"/>
          <w:sz w:val="24"/>
          <w:szCs w:val="24"/>
        </w:rPr>
        <w:t>)</w:t>
      </w:r>
    </w:p>
    <w:p w14:paraId="113DC0FA" w14:textId="77777777" w:rsidR="00DF1E42" w:rsidRPr="00903C54" w:rsidRDefault="00DF1E42" w:rsidP="000D46BD">
      <w:pPr>
        <w:pStyle w:val="GvdeMetni"/>
        <w:widowControl w:val="0"/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1" w:lineRule="exact"/>
        <w:jc w:val="both"/>
        <w:rPr>
          <w:spacing w:val="-1"/>
          <w:sz w:val="24"/>
          <w:szCs w:val="24"/>
        </w:rPr>
      </w:pPr>
    </w:p>
    <w:p w14:paraId="0920FB62" w14:textId="77777777" w:rsidR="00053505" w:rsidRPr="00903C54" w:rsidRDefault="00DF1E42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1" w:lineRule="exact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Çalışmanın a</w:t>
      </w:r>
      <w:r w:rsidR="00053505" w:rsidRPr="00903C54">
        <w:rPr>
          <w:spacing w:val="-1"/>
          <w:sz w:val="24"/>
          <w:szCs w:val="24"/>
        </w:rPr>
        <w:t>dı</w:t>
      </w:r>
      <w:r w:rsidRPr="00903C54">
        <w:rPr>
          <w:spacing w:val="-1"/>
          <w:sz w:val="24"/>
          <w:szCs w:val="24"/>
        </w:rPr>
        <w:t>,</w:t>
      </w:r>
    </w:p>
    <w:p w14:paraId="515899CB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Ne</w:t>
      </w:r>
      <w:r w:rsidRPr="00903C54">
        <w:rPr>
          <w:sz w:val="24"/>
          <w:szCs w:val="24"/>
        </w:rPr>
        <w:t xml:space="preserve"> tür bir</w:t>
      </w:r>
      <w:r w:rsidRPr="00903C54">
        <w:rPr>
          <w:spacing w:val="-1"/>
          <w:sz w:val="24"/>
          <w:szCs w:val="24"/>
        </w:rPr>
        <w:t xml:space="preserve"> araştırma</w:t>
      </w:r>
      <w:r w:rsidRPr="00903C54">
        <w:rPr>
          <w:sz w:val="24"/>
          <w:szCs w:val="24"/>
        </w:rPr>
        <w:t xml:space="preserve"> olduğu</w:t>
      </w:r>
      <w:r w:rsidR="00DF1E42" w:rsidRPr="00903C54">
        <w:rPr>
          <w:sz w:val="24"/>
          <w:szCs w:val="24"/>
        </w:rPr>
        <w:t>,</w:t>
      </w:r>
    </w:p>
    <w:p w14:paraId="4F10ED9E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Amacı</w:t>
      </w:r>
      <w:r w:rsidR="00DF1E42" w:rsidRPr="00903C54">
        <w:rPr>
          <w:spacing w:val="-1"/>
          <w:sz w:val="24"/>
          <w:szCs w:val="24"/>
        </w:rPr>
        <w:t>,</w:t>
      </w:r>
    </w:p>
    <w:p w14:paraId="57789D50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Neler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uygulanacağı</w:t>
      </w:r>
      <w:r w:rsidR="00DF1E42" w:rsidRPr="00903C54">
        <w:rPr>
          <w:spacing w:val="-1"/>
          <w:sz w:val="24"/>
          <w:szCs w:val="24"/>
        </w:rPr>
        <w:t>,</w:t>
      </w:r>
    </w:p>
    <w:p w14:paraId="4937FAE0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Nasıl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uygulanacağı</w:t>
      </w:r>
      <w:r w:rsidR="00DF1E42" w:rsidRPr="00903C54">
        <w:rPr>
          <w:spacing w:val="-1"/>
          <w:sz w:val="24"/>
          <w:szCs w:val="24"/>
        </w:rPr>
        <w:t>,</w:t>
      </w:r>
    </w:p>
    <w:p w14:paraId="03A04409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Hangi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yöntem/</w:t>
      </w:r>
      <w:proofErr w:type="spellStart"/>
      <w:r w:rsidRPr="00903C54">
        <w:rPr>
          <w:spacing w:val="-1"/>
          <w:sz w:val="24"/>
          <w:szCs w:val="24"/>
        </w:rPr>
        <w:t>lerle</w:t>
      </w:r>
      <w:proofErr w:type="spellEnd"/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gerçekleştirileceği</w:t>
      </w:r>
      <w:r w:rsidR="00DF1E42" w:rsidRPr="00903C54">
        <w:rPr>
          <w:spacing w:val="-1"/>
          <w:sz w:val="24"/>
          <w:szCs w:val="24"/>
        </w:rPr>
        <w:t>,</w:t>
      </w:r>
    </w:p>
    <w:p w14:paraId="365ECCE2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Çıkabilecek</w:t>
      </w:r>
      <w:r w:rsidRPr="00903C54">
        <w:rPr>
          <w:spacing w:val="-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istenmeyen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etkilerini</w:t>
      </w:r>
      <w:r w:rsidRPr="00903C54">
        <w:rPr>
          <w:sz w:val="24"/>
          <w:szCs w:val="24"/>
        </w:rPr>
        <w:t xml:space="preserve"> ve</w:t>
      </w:r>
      <w:r w:rsidRPr="00903C54">
        <w:rPr>
          <w:spacing w:val="5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risklerini</w:t>
      </w:r>
      <w:r w:rsidR="00DF1E42" w:rsidRPr="00903C54">
        <w:rPr>
          <w:spacing w:val="-1"/>
          <w:sz w:val="24"/>
          <w:szCs w:val="24"/>
        </w:rPr>
        <w:t>,</w:t>
      </w:r>
    </w:p>
    <w:p w14:paraId="6DE6DC1B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Ortaya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çıkan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istenmeyen</w:t>
      </w:r>
      <w:r w:rsidRPr="00903C54">
        <w:rPr>
          <w:sz w:val="24"/>
          <w:szCs w:val="24"/>
        </w:rPr>
        <w:t xml:space="preserve"> etki ve</w:t>
      </w:r>
      <w:r w:rsidRPr="00903C54">
        <w:rPr>
          <w:spacing w:val="-1"/>
          <w:sz w:val="24"/>
          <w:szCs w:val="24"/>
        </w:rPr>
        <w:t xml:space="preserve"> risklerin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tedavi edilebilirliğini</w:t>
      </w:r>
      <w:r w:rsidR="00DF1E42" w:rsidRPr="00903C54">
        <w:rPr>
          <w:spacing w:val="-1"/>
          <w:sz w:val="24"/>
          <w:szCs w:val="24"/>
        </w:rPr>
        <w:t>,</w:t>
      </w:r>
    </w:p>
    <w:p w14:paraId="4C96E820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Bilime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katkısı</w:t>
      </w:r>
      <w:r w:rsidR="00DF1E42" w:rsidRPr="00903C54">
        <w:rPr>
          <w:spacing w:val="-1"/>
          <w:sz w:val="24"/>
          <w:szCs w:val="24"/>
        </w:rPr>
        <w:t>,</w:t>
      </w:r>
    </w:p>
    <w:p w14:paraId="5453F841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Süresi</w:t>
      </w:r>
      <w:r w:rsidR="00DF1E42" w:rsidRPr="00903C54">
        <w:rPr>
          <w:spacing w:val="-1"/>
          <w:sz w:val="24"/>
          <w:szCs w:val="24"/>
        </w:rPr>
        <w:t>,</w:t>
      </w:r>
    </w:p>
    <w:p w14:paraId="3467AD48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Yaklaşık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katılımcı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sayısı (Çok</w:t>
      </w:r>
      <w:r w:rsidRPr="00903C54">
        <w:rPr>
          <w:spacing w:val="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 xml:space="preserve">merkezli </w:t>
      </w:r>
      <w:r w:rsidRPr="00903C54">
        <w:rPr>
          <w:sz w:val="24"/>
          <w:szCs w:val="24"/>
        </w:rPr>
        <w:t xml:space="preserve">ise </w:t>
      </w:r>
      <w:r w:rsidRPr="00903C54">
        <w:rPr>
          <w:spacing w:val="-1"/>
          <w:sz w:val="24"/>
          <w:szCs w:val="24"/>
        </w:rPr>
        <w:t xml:space="preserve">kurum </w:t>
      </w:r>
      <w:r w:rsidRPr="00903C54">
        <w:rPr>
          <w:sz w:val="24"/>
          <w:szCs w:val="24"/>
        </w:rPr>
        <w:t>ve toplam</w:t>
      </w:r>
      <w:r w:rsidRPr="00903C54">
        <w:rPr>
          <w:spacing w:val="-1"/>
          <w:sz w:val="24"/>
          <w:szCs w:val="24"/>
        </w:rPr>
        <w:t xml:space="preserve"> katılımcı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sayısını)</w:t>
      </w:r>
      <w:r w:rsidR="00DF1E42" w:rsidRPr="00903C54">
        <w:rPr>
          <w:spacing w:val="-1"/>
          <w:sz w:val="24"/>
          <w:szCs w:val="24"/>
        </w:rPr>
        <w:t xml:space="preserve"> bildirilmelidir.</w:t>
      </w:r>
    </w:p>
    <w:p w14:paraId="086F6A91" w14:textId="77777777" w:rsidR="00053505" w:rsidRPr="00903C54" w:rsidRDefault="00053505" w:rsidP="000D46BD">
      <w:pPr>
        <w:pStyle w:val="GvdeMetni"/>
        <w:kinsoku w:val="0"/>
        <w:overflowPunct w:val="0"/>
        <w:spacing w:before="1"/>
        <w:jc w:val="both"/>
        <w:rPr>
          <w:sz w:val="24"/>
          <w:szCs w:val="24"/>
        </w:rPr>
      </w:pPr>
    </w:p>
    <w:p w14:paraId="3557F420" w14:textId="77777777" w:rsidR="00053505" w:rsidRPr="00903C54" w:rsidRDefault="00053505" w:rsidP="000D46BD">
      <w:pPr>
        <w:pStyle w:val="Heading11"/>
        <w:numPr>
          <w:ilvl w:val="0"/>
          <w:numId w:val="6"/>
        </w:numPr>
        <w:tabs>
          <w:tab w:val="left" w:pos="430"/>
        </w:tabs>
        <w:kinsoku w:val="0"/>
        <w:overflowPunct w:val="0"/>
        <w:spacing w:before="0" w:line="320" w:lineRule="exact"/>
        <w:ind w:left="429" w:hanging="312"/>
        <w:jc w:val="both"/>
        <w:outlineLvl w:val="9"/>
        <w:rPr>
          <w:b w:val="0"/>
          <w:bCs w:val="0"/>
          <w:sz w:val="24"/>
          <w:szCs w:val="24"/>
        </w:rPr>
      </w:pPr>
      <w:r w:rsidRPr="00903C54">
        <w:rPr>
          <w:spacing w:val="-1"/>
          <w:sz w:val="24"/>
          <w:szCs w:val="24"/>
        </w:rPr>
        <w:t>Gönüllünün</w:t>
      </w:r>
      <w:r w:rsidRPr="00903C54">
        <w:rPr>
          <w:spacing w:val="-13"/>
          <w:sz w:val="24"/>
          <w:szCs w:val="24"/>
        </w:rPr>
        <w:t xml:space="preserve"> </w:t>
      </w:r>
      <w:r w:rsidR="00DF1E42" w:rsidRPr="00903C54">
        <w:rPr>
          <w:spacing w:val="-1"/>
          <w:sz w:val="24"/>
          <w:szCs w:val="24"/>
        </w:rPr>
        <w:t>haklarıyla</w:t>
      </w:r>
      <w:r w:rsidRPr="00903C54">
        <w:rPr>
          <w:spacing w:val="-13"/>
          <w:sz w:val="24"/>
          <w:szCs w:val="24"/>
        </w:rPr>
        <w:t xml:space="preserve"> </w:t>
      </w:r>
      <w:r w:rsidR="00DF1E42" w:rsidRPr="00903C54">
        <w:rPr>
          <w:spacing w:val="-1"/>
          <w:sz w:val="24"/>
          <w:szCs w:val="24"/>
        </w:rPr>
        <w:t>ilgili</w:t>
      </w:r>
      <w:r w:rsidRPr="00903C54">
        <w:rPr>
          <w:spacing w:val="-13"/>
          <w:sz w:val="24"/>
          <w:szCs w:val="24"/>
        </w:rPr>
        <w:t xml:space="preserve"> </w:t>
      </w:r>
      <w:r w:rsidR="00DF1E42" w:rsidRPr="00903C54">
        <w:rPr>
          <w:spacing w:val="-1"/>
          <w:sz w:val="24"/>
          <w:szCs w:val="24"/>
        </w:rPr>
        <w:t>bilgi</w:t>
      </w:r>
      <w:r w:rsidRPr="00903C54">
        <w:rPr>
          <w:spacing w:val="-14"/>
          <w:sz w:val="24"/>
          <w:szCs w:val="24"/>
        </w:rPr>
        <w:t xml:space="preserve"> </w:t>
      </w:r>
      <w:r w:rsidR="00DF1E42" w:rsidRPr="00903C54">
        <w:rPr>
          <w:spacing w:val="-1"/>
          <w:sz w:val="24"/>
          <w:szCs w:val="24"/>
        </w:rPr>
        <w:t>verilmesi</w:t>
      </w:r>
    </w:p>
    <w:p w14:paraId="0A3D32FD" w14:textId="77777777" w:rsidR="00DF1E42" w:rsidRPr="00903C54" w:rsidRDefault="00DF1E42" w:rsidP="000D46BD">
      <w:pPr>
        <w:pStyle w:val="Heading11"/>
        <w:tabs>
          <w:tab w:val="left" w:pos="430"/>
        </w:tabs>
        <w:kinsoku w:val="0"/>
        <w:overflowPunct w:val="0"/>
        <w:spacing w:before="0" w:line="320" w:lineRule="exact"/>
        <w:ind w:left="0"/>
        <w:jc w:val="both"/>
        <w:outlineLvl w:val="9"/>
        <w:rPr>
          <w:b w:val="0"/>
          <w:bCs w:val="0"/>
          <w:sz w:val="24"/>
          <w:szCs w:val="24"/>
        </w:rPr>
      </w:pPr>
    </w:p>
    <w:p w14:paraId="68D9D2B3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414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Araştırma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yöntemi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dışında</w:t>
      </w:r>
      <w:r w:rsidRPr="00903C54">
        <w:rPr>
          <w:sz w:val="24"/>
          <w:szCs w:val="24"/>
        </w:rPr>
        <w:t xml:space="preserve"> hangi </w:t>
      </w:r>
      <w:r w:rsidRPr="00903C54">
        <w:rPr>
          <w:spacing w:val="-1"/>
          <w:sz w:val="24"/>
          <w:szCs w:val="24"/>
        </w:rPr>
        <w:t>alternatif tedavilerin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bulunduğunu;</w:t>
      </w:r>
      <w:r w:rsidRPr="00903C54">
        <w:rPr>
          <w:sz w:val="24"/>
          <w:szCs w:val="24"/>
        </w:rPr>
        <w:t xml:space="preserve"> bu </w:t>
      </w:r>
      <w:r w:rsidRPr="00903C54">
        <w:rPr>
          <w:spacing w:val="-1"/>
          <w:sz w:val="24"/>
          <w:szCs w:val="24"/>
        </w:rPr>
        <w:t>tedavilerin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neler</w:t>
      </w:r>
      <w:r w:rsidR="00DF1E42" w:rsidRPr="00903C54">
        <w:rPr>
          <w:spacing w:val="109"/>
          <w:sz w:val="24"/>
          <w:szCs w:val="24"/>
        </w:rPr>
        <w:t xml:space="preserve"> </w:t>
      </w:r>
      <w:r w:rsidRPr="00903C54">
        <w:rPr>
          <w:sz w:val="24"/>
          <w:szCs w:val="24"/>
        </w:rPr>
        <w:t>olduğunu</w:t>
      </w:r>
      <w:r w:rsidR="00DF1E42" w:rsidRPr="00903C54">
        <w:rPr>
          <w:sz w:val="24"/>
          <w:szCs w:val="24"/>
        </w:rPr>
        <w:t>n bildirilmesi,</w:t>
      </w:r>
    </w:p>
    <w:p w14:paraId="0774FF1D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line="293" w:lineRule="exact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Gönüllüye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araştırmaya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katılmayı</w:t>
      </w:r>
      <w:r w:rsidRPr="00903C54">
        <w:rPr>
          <w:sz w:val="24"/>
          <w:szCs w:val="24"/>
        </w:rPr>
        <w:t xml:space="preserve"> </w:t>
      </w:r>
      <w:proofErr w:type="spellStart"/>
      <w:proofErr w:type="gramStart"/>
      <w:r w:rsidRPr="00903C54">
        <w:rPr>
          <w:sz w:val="24"/>
          <w:szCs w:val="24"/>
        </w:rPr>
        <w:t>red</w:t>
      </w:r>
      <w:proofErr w:type="spellEnd"/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etme</w:t>
      </w:r>
      <w:proofErr w:type="gramEnd"/>
      <w:r w:rsidRPr="00903C54">
        <w:rPr>
          <w:sz w:val="24"/>
          <w:szCs w:val="24"/>
        </w:rPr>
        <w:t xml:space="preserve"> hakkına sahip </w:t>
      </w:r>
      <w:r w:rsidRPr="00903C54">
        <w:rPr>
          <w:spacing w:val="-1"/>
          <w:sz w:val="24"/>
          <w:szCs w:val="24"/>
        </w:rPr>
        <w:t>olduğunun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bildirilmesi</w:t>
      </w:r>
      <w:r w:rsidR="00DF1E42" w:rsidRPr="00903C54">
        <w:rPr>
          <w:spacing w:val="-1"/>
          <w:sz w:val="24"/>
          <w:szCs w:val="24"/>
        </w:rPr>
        <w:t>,</w:t>
      </w:r>
    </w:p>
    <w:p w14:paraId="2E6BA619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414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Gönüllünün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istediği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anda araştırmacıya</w:t>
      </w:r>
      <w:r w:rsidRPr="00903C54">
        <w:rPr>
          <w:sz w:val="24"/>
          <w:szCs w:val="24"/>
        </w:rPr>
        <w:t xml:space="preserve"> haber </w:t>
      </w:r>
      <w:r w:rsidRPr="00903C54">
        <w:rPr>
          <w:spacing w:val="-1"/>
          <w:sz w:val="24"/>
          <w:szCs w:val="24"/>
        </w:rPr>
        <w:t>vererek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çalışmadan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çekilebileceği</w:t>
      </w:r>
      <w:r w:rsidRPr="00903C54">
        <w:rPr>
          <w:sz w:val="24"/>
          <w:szCs w:val="24"/>
        </w:rPr>
        <w:t xml:space="preserve"> ya da</w:t>
      </w:r>
      <w:r w:rsidRPr="00903C54">
        <w:rPr>
          <w:spacing w:val="97"/>
          <w:sz w:val="24"/>
          <w:szCs w:val="24"/>
        </w:rPr>
        <w:t xml:space="preserve"> </w:t>
      </w:r>
      <w:proofErr w:type="gramStart"/>
      <w:r w:rsidRPr="00903C54">
        <w:rPr>
          <w:spacing w:val="-1"/>
          <w:sz w:val="24"/>
          <w:szCs w:val="24"/>
        </w:rPr>
        <w:t>araştırmacı</w:t>
      </w:r>
      <w:proofErr w:type="gramEnd"/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tarafından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gerek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görüldüğünde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</w:t>
      </w:r>
      <w:r w:rsidRPr="00903C54">
        <w:rPr>
          <w:sz w:val="24"/>
          <w:szCs w:val="24"/>
        </w:rPr>
        <w:t xml:space="preserve"> dışı </w:t>
      </w:r>
      <w:r w:rsidRPr="00903C54">
        <w:rPr>
          <w:spacing w:val="-1"/>
          <w:sz w:val="24"/>
          <w:szCs w:val="24"/>
        </w:rPr>
        <w:t>bırakılabileceğinin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bildirilmesi</w:t>
      </w:r>
      <w:r w:rsidR="00DF1E42" w:rsidRPr="00903C54">
        <w:rPr>
          <w:spacing w:val="-1"/>
          <w:sz w:val="24"/>
          <w:szCs w:val="24"/>
        </w:rPr>
        <w:t>,</w:t>
      </w:r>
    </w:p>
    <w:p w14:paraId="72CFC726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324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Gönüllünün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araştırmayı</w:t>
      </w:r>
      <w:r w:rsidRPr="00903C54">
        <w:rPr>
          <w:sz w:val="24"/>
          <w:szCs w:val="24"/>
        </w:rPr>
        <w:t xml:space="preserve"> kabul </w:t>
      </w:r>
      <w:r w:rsidRPr="00903C54">
        <w:rPr>
          <w:spacing w:val="-1"/>
          <w:sz w:val="24"/>
          <w:szCs w:val="24"/>
        </w:rPr>
        <w:t>etmemesi</w:t>
      </w:r>
      <w:r w:rsidRPr="00903C54">
        <w:rPr>
          <w:sz w:val="24"/>
          <w:szCs w:val="24"/>
        </w:rPr>
        <w:t xml:space="preserve"> durumunda veya </w:t>
      </w:r>
      <w:r w:rsidRPr="00903C54">
        <w:rPr>
          <w:spacing w:val="-1"/>
          <w:sz w:val="24"/>
          <w:szCs w:val="24"/>
        </w:rPr>
        <w:t>herhangi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bir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nedenle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çalışma</w:t>
      </w:r>
      <w:r w:rsidRPr="00903C54">
        <w:rPr>
          <w:spacing w:val="7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programından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çıkarılması</w:t>
      </w:r>
      <w:r w:rsidRPr="00903C54">
        <w:rPr>
          <w:sz w:val="24"/>
          <w:szCs w:val="24"/>
        </w:rPr>
        <w:t xml:space="preserve"> veya </w:t>
      </w:r>
      <w:r w:rsidRPr="00903C54">
        <w:rPr>
          <w:spacing w:val="-1"/>
          <w:sz w:val="24"/>
          <w:szCs w:val="24"/>
        </w:rPr>
        <w:t>çıkması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halinde,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 xml:space="preserve">hastalığı </w:t>
      </w:r>
      <w:r w:rsidRPr="00903C54">
        <w:rPr>
          <w:sz w:val="24"/>
          <w:szCs w:val="24"/>
        </w:rPr>
        <w:t>ile</w:t>
      </w:r>
      <w:r w:rsidRPr="00903C54">
        <w:rPr>
          <w:spacing w:val="-1"/>
          <w:sz w:val="24"/>
          <w:szCs w:val="24"/>
        </w:rPr>
        <w:t xml:space="preserve"> ilgili tedavisinde</w:t>
      </w:r>
      <w:r w:rsidRPr="00903C54">
        <w:rPr>
          <w:sz w:val="24"/>
          <w:szCs w:val="24"/>
        </w:rPr>
        <w:t xml:space="preserve"> bir </w:t>
      </w:r>
      <w:r w:rsidRPr="00903C54">
        <w:rPr>
          <w:spacing w:val="-1"/>
          <w:sz w:val="24"/>
          <w:szCs w:val="24"/>
        </w:rPr>
        <w:t>aksama</w:t>
      </w:r>
      <w:r w:rsidRPr="00903C54">
        <w:rPr>
          <w:spacing w:val="10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olmayacağı</w:t>
      </w:r>
      <w:r w:rsidRPr="00903C54">
        <w:rPr>
          <w:sz w:val="24"/>
          <w:szCs w:val="24"/>
        </w:rPr>
        <w:t xml:space="preserve"> güvencesi </w:t>
      </w:r>
      <w:r w:rsidRPr="00903C54">
        <w:rPr>
          <w:spacing w:val="-1"/>
          <w:sz w:val="24"/>
          <w:szCs w:val="24"/>
        </w:rPr>
        <w:t>verilmesi</w:t>
      </w:r>
      <w:r w:rsidR="00DF1E42" w:rsidRPr="00903C54">
        <w:rPr>
          <w:spacing w:val="-1"/>
          <w:sz w:val="24"/>
          <w:szCs w:val="24"/>
        </w:rPr>
        <w:t>,</w:t>
      </w:r>
    </w:p>
    <w:p w14:paraId="2817F43E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537"/>
        <w:jc w:val="both"/>
        <w:rPr>
          <w:spacing w:val="-1"/>
          <w:sz w:val="24"/>
          <w:szCs w:val="24"/>
        </w:rPr>
      </w:pPr>
      <w:r w:rsidRPr="00903C54">
        <w:rPr>
          <w:spacing w:val="-1"/>
          <w:sz w:val="24"/>
          <w:szCs w:val="24"/>
        </w:rPr>
        <w:t>Araştırma</w:t>
      </w:r>
      <w:r w:rsidRPr="00903C54">
        <w:rPr>
          <w:sz w:val="24"/>
          <w:szCs w:val="24"/>
        </w:rPr>
        <w:t xml:space="preserve"> için </w:t>
      </w:r>
      <w:r w:rsidRPr="00903C54">
        <w:rPr>
          <w:spacing w:val="-1"/>
          <w:sz w:val="24"/>
          <w:szCs w:val="24"/>
        </w:rPr>
        <w:t>yapılacak</w:t>
      </w:r>
      <w:r w:rsidRPr="00903C54">
        <w:rPr>
          <w:spacing w:val="-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harcamalarla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ilgili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herhangi</w:t>
      </w:r>
      <w:r w:rsidRPr="00903C54">
        <w:rPr>
          <w:sz w:val="24"/>
          <w:szCs w:val="24"/>
        </w:rPr>
        <w:t xml:space="preserve"> bir </w:t>
      </w:r>
      <w:r w:rsidRPr="00903C54">
        <w:rPr>
          <w:spacing w:val="-1"/>
          <w:sz w:val="24"/>
          <w:szCs w:val="24"/>
        </w:rPr>
        <w:t>parasal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sorumluluk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altına</w:t>
      </w:r>
      <w:r w:rsidRPr="00903C54">
        <w:rPr>
          <w:spacing w:val="9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girmeyeceğinin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ayrıca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kendisine</w:t>
      </w:r>
      <w:r w:rsidRPr="00903C54">
        <w:rPr>
          <w:sz w:val="24"/>
          <w:szCs w:val="24"/>
        </w:rPr>
        <w:t xml:space="preserve"> de</w:t>
      </w:r>
      <w:r w:rsidRPr="00903C54">
        <w:rPr>
          <w:spacing w:val="-1"/>
          <w:sz w:val="24"/>
          <w:szCs w:val="24"/>
        </w:rPr>
        <w:t xml:space="preserve"> </w:t>
      </w:r>
      <w:r w:rsidRPr="00903C54">
        <w:rPr>
          <w:sz w:val="24"/>
          <w:szCs w:val="24"/>
        </w:rPr>
        <w:t xml:space="preserve">bir </w:t>
      </w:r>
      <w:r w:rsidRPr="00903C54">
        <w:rPr>
          <w:spacing w:val="-1"/>
          <w:sz w:val="24"/>
          <w:szCs w:val="24"/>
        </w:rPr>
        <w:t>ödeme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yapılmayacağının</w:t>
      </w:r>
      <w:r w:rsidRPr="00903C54">
        <w:rPr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belirtilmesi</w:t>
      </w:r>
      <w:r w:rsidR="00DF1E42" w:rsidRPr="00903C54">
        <w:rPr>
          <w:spacing w:val="89"/>
          <w:sz w:val="24"/>
          <w:szCs w:val="24"/>
        </w:rPr>
        <w:t xml:space="preserve"> </w:t>
      </w:r>
      <w:r w:rsidR="00DF1E42" w:rsidRPr="00903C54">
        <w:rPr>
          <w:i/>
          <w:iCs/>
          <w:spacing w:val="89"/>
          <w:sz w:val="24"/>
          <w:szCs w:val="24"/>
        </w:rPr>
        <w:t>(</w:t>
      </w:r>
      <w:r w:rsidRPr="00903C54">
        <w:rPr>
          <w:i/>
          <w:iCs/>
          <w:spacing w:val="-1"/>
          <w:sz w:val="24"/>
          <w:szCs w:val="24"/>
        </w:rPr>
        <w:t>Yol</w:t>
      </w:r>
      <w:r w:rsidRPr="00903C54">
        <w:rPr>
          <w:i/>
          <w:iCs/>
          <w:sz w:val="24"/>
          <w:szCs w:val="24"/>
        </w:rPr>
        <w:t xml:space="preserve"> </w:t>
      </w:r>
      <w:r w:rsidRPr="00903C54">
        <w:rPr>
          <w:i/>
          <w:iCs/>
          <w:spacing w:val="-1"/>
          <w:sz w:val="24"/>
          <w:szCs w:val="24"/>
        </w:rPr>
        <w:t>masrafı</w:t>
      </w:r>
      <w:r w:rsidRPr="00903C54">
        <w:rPr>
          <w:i/>
          <w:iCs/>
          <w:sz w:val="24"/>
          <w:szCs w:val="24"/>
        </w:rPr>
        <w:t xml:space="preserve"> ve </w:t>
      </w:r>
      <w:r w:rsidRPr="00903C54">
        <w:rPr>
          <w:i/>
          <w:iCs/>
          <w:spacing w:val="-1"/>
          <w:sz w:val="24"/>
          <w:szCs w:val="24"/>
        </w:rPr>
        <w:t>sigorta</w:t>
      </w:r>
      <w:r w:rsidRPr="00903C54">
        <w:rPr>
          <w:i/>
          <w:iCs/>
          <w:sz w:val="24"/>
          <w:szCs w:val="24"/>
        </w:rPr>
        <w:t xml:space="preserve"> gibi </w:t>
      </w:r>
      <w:r w:rsidRPr="00903C54">
        <w:rPr>
          <w:i/>
          <w:iCs/>
          <w:spacing w:val="-1"/>
          <w:sz w:val="24"/>
          <w:szCs w:val="24"/>
        </w:rPr>
        <w:t>ödenekler</w:t>
      </w:r>
      <w:r w:rsidRPr="00903C54">
        <w:rPr>
          <w:i/>
          <w:iCs/>
          <w:sz w:val="24"/>
          <w:szCs w:val="24"/>
        </w:rPr>
        <w:t xml:space="preserve"> </w:t>
      </w:r>
      <w:r w:rsidRPr="00903C54">
        <w:rPr>
          <w:i/>
          <w:iCs/>
          <w:spacing w:val="-1"/>
          <w:sz w:val="24"/>
          <w:szCs w:val="24"/>
        </w:rPr>
        <w:t>mevcutsa</w:t>
      </w:r>
      <w:r w:rsidRPr="00903C54">
        <w:rPr>
          <w:i/>
          <w:iCs/>
          <w:sz w:val="24"/>
          <w:szCs w:val="24"/>
        </w:rPr>
        <w:t xml:space="preserve"> </w:t>
      </w:r>
      <w:r w:rsidRPr="00903C54">
        <w:rPr>
          <w:i/>
          <w:iCs/>
          <w:spacing w:val="-1"/>
          <w:sz w:val="24"/>
          <w:szCs w:val="24"/>
        </w:rPr>
        <w:t>mutlaka</w:t>
      </w:r>
      <w:r w:rsidRPr="00903C54">
        <w:rPr>
          <w:i/>
          <w:iCs/>
          <w:sz w:val="24"/>
          <w:szCs w:val="24"/>
        </w:rPr>
        <w:t xml:space="preserve"> gönüllü </w:t>
      </w:r>
      <w:r w:rsidRPr="00903C54">
        <w:rPr>
          <w:i/>
          <w:iCs/>
          <w:spacing w:val="-1"/>
          <w:sz w:val="24"/>
          <w:szCs w:val="24"/>
        </w:rPr>
        <w:t>olurda</w:t>
      </w:r>
      <w:r w:rsidR="00DF1E42" w:rsidRPr="00903C54">
        <w:rPr>
          <w:i/>
          <w:iCs/>
          <w:spacing w:val="77"/>
          <w:sz w:val="24"/>
          <w:szCs w:val="24"/>
        </w:rPr>
        <w:t xml:space="preserve"> </w:t>
      </w:r>
      <w:r w:rsidRPr="00903C54">
        <w:rPr>
          <w:i/>
          <w:iCs/>
          <w:sz w:val="24"/>
          <w:szCs w:val="24"/>
        </w:rPr>
        <w:t xml:space="preserve">bilgi </w:t>
      </w:r>
      <w:r w:rsidRPr="00903C54">
        <w:rPr>
          <w:i/>
          <w:iCs/>
          <w:spacing w:val="-1"/>
          <w:sz w:val="24"/>
          <w:szCs w:val="24"/>
        </w:rPr>
        <w:t>verilmelidir.</w:t>
      </w:r>
      <w:r w:rsidR="00DF1E42" w:rsidRPr="00903C54">
        <w:rPr>
          <w:i/>
          <w:iCs/>
          <w:spacing w:val="-1"/>
          <w:sz w:val="24"/>
          <w:szCs w:val="24"/>
        </w:rPr>
        <w:t>),</w:t>
      </w:r>
    </w:p>
    <w:p w14:paraId="3A01B6AE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ind w:right="1511"/>
        <w:jc w:val="both"/>
        <w:rPr>
          <w:spacing w:val="-1"/>
          <w:sz w:val="24"/>
        </w:rPr>
      </w:pPr>
      <w:r w:rsidRPr="00903C54">
        <w:rPr>
          <w:spacing w:val="-1"/>
          <w:sz w:val="24"/>
        </w:rPr>
        <w:t>Gönüllüden</w:t>
      </w:r>
      <w:r w:rsidRPr="00903C54">
        <w:rPr>
          <w:spacing w:val="-2"/>
          <w:sz w:val="24"/>
        </w:rPr>
        <w:t xml:space="preserve"> </w:t>
      </w:r>
      <w:r w:rsidRPr="00903C54">
        <w:rPr>
          <w:spacing w:val="-1"/>
          <w:sz w:val="24"/>
        </w:rPr>
        <w:t>alınacak</w:t>
      </w:r>
      <w:r w:rsidRPr="00903C54">
        <w:rPr>
          <w:sz w:val="24"/>
        </w:rPr>
        <w:t xml:space="preserve"> </w:t>
      </w:r>
      <w:r w:rsidRPr="00903C54">
        <w:rPr>
          <w:spacing w:val="-1"/>
          <w:sz w:val="24"/>
        </w:rPr>
        <w:t>numunelerin</w:t>
      </w:r>
      <w:r w:rsidRPr="00903C54">
        <w:rPr>
          <w:spacing w:val="-2"/>
          <w:sz w:val="24"/>
        </w:rPr>
        <w:t xml:space="preserve"> </w:t>
      </w:r>
      <w:r w:rsidRPr="00903C54">
        <w:rPr>
          <w:spacing w:val="-1"/>
          <w:sz w:val="24"/>
        </w:rPr>
        <w:t>(serum</w:t>
      </w:r>
      <w:r w:rsidRPr="00903C54">
        <w:rPr>
          <w:spacing w:val="-2"/>
          <w:sz w:val="24"/>
        </w:rPr>
        <w:t xml:space="preserve"> </w:t>
      </w:r>
      <w:r w:rsidRPr="00903C54">
        <w:rPr>
          <w:sz w:val="24"/>
        </w:rPr>
        <w:t xml:space="preserve">vs.) </w:t>
      </w:r>
      <w:r w:rsidRPr="00903C54">
        <w:rPr>
          <w:spacing w:val="-1"/>
          <w:sz w:val="24"/>
        </w:rPr>
        <w:t>yalnızca</w:t>
      </w:r>
      <w:r w:rsidRPr="00903C54">
        <w:rPr>
          <w:sz w:val="24"/>
        </w:rPr>
        <w:t xml:space="preserve"> adı </w:t>
      </w:r>
      <w:r w:rsidRPr="00903C54">
        <w:rPr>
          <w:spacing w:val="-1"/>
          <w:sz w:val="24"/>
        </w:rPr>
        <w:t>geçen</w:t>
      </w:r>
      <w:r w:rsidRPr="00903C54">
        <w:rPr>
          <w:sz w:val="24"/>
        </w:rPr>
        <w:t xml:space="preserve"> </w:t>
      </w:r>
      <w:r w:rsidRPr="00903C54">
        <w:rPr>
          <w:spacing w:val="-1"/>
          <w:sz w:val="24"/>
        </w:rPr>
        <w:t>çalışmada</w:t>
      </w:r>
      <w:r w:rsidRPr="00903C54">
        <w:rPr>
          <w:spacing w:val="91"/>
          <w:sz w:val="24"/>
        </w:rPr>
        <w:t xml:space="preserve"> </w:t>
      </w:r>
      <w:r w:rsidRPr="00903C54">
        <w:rPr>
          <w:spacing w:val="-1"/>
          <w:sz w:val="24"/>
        </w:rPr>
        <w:t>kullanılacağının</w:t>
      </w:r>
      <w:r w:rsidRPr="00903C54">
        <w:rPr>
          <w:sz w:val="24"/>
        </w:rPr>
        <w:t xml:space="preserve"> </w:t>
      </w:r>
      <w:r w:rsidRPr="00903C54">
        <w:rPr>
          <w:spacing w:val="-1"/>
          <w:sz w:val="24"/>
        </w:rPr>
        <w:t>belirtilmesi</w:t>
      </w:r>
      <w:r w:rsidR="00DF1E42" w:rsidRPr="00903C54">
        <w:rPr>
          <w:spacing w:val="-1"/>
          <w:sz w:val="24"/>
        </w:rPr>
        <w:t>,</w:t>
      </w:r>
    </w:p>
    <w:p w14:paraId="6ECA07FA" w14:textId="77777777" w:rsidR="00053505" w:rsidRPr="00903C54" w:rsidRDefault="00053505" w:rsidP="000D46BD">
      <w:pPr>
        <w:pStyle w:val="GvdeMetni"/>
        <w:widowControl w:val="0"/>
        <w:numPr>
          <w:ilvl w:val="1"/>
          <w:numId w:val="6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jc w:val="both"/>
        <w:rPr>
          <w:spacing w:val="-1"/>
          <w:sz w:val="24"/>
        </w:rPr>
        <w:sectPr w:rsidR="00053505" w:rsidRPr="00903C54" w:rsidSect="009A08B1">
          <w:headerReference w:type="default" r:id="rId7"/>
          <w:footerReference w:type="default" r:id="rId8"/>
          <w:pgSz w:w="11910" w:h="16840"/>
          <w:pgMar w:top="1380" w:right="820" w:bottom="280" w:left="1300" w:header="510" w:footer="567" w:gutter="0"/>
          <w:cols w:space="708" w:equalWidth="0">
            <w:col w:w="9790"/>
          </w:cols>
          <w:noEndnote/>
          <w:docGrid w:linePitch="326"/>
        </w:sectPr>
      </w:pPr>
      <w:r w:rsidRPr="00903C54">
        <w:rPr>
          <w:spacing w:val="-1"/>
          <w:sz w:val="24"/>
        </w:rPr>
        <w:t>Kimlik</w:t>
      </w:r>
      <w:r w:rsidRPr="00903C54">
        <w:rPr>
          <w:sz w:val="24"/>
        </w:rPr>
        <w:t xml:space="preserve"> </w:t>
      </w:r>
      <w:r w:rsidRPr="00903C54">
        <w:rPr>
          <w:spacing w:val="-1"/>
          <w:sz w:val="24"/>
        </w:rPr>
        <w:t>bilgilerinin</w:t>
      </w:r>
      <w:r w:rsidRPr="00903C54">
        <w:rPr>
          <w:sz w:val="24"/>
        </w:rPr>
        <w:t xml:space="preserve"> </w:t>
      </w:r>
      <w:r w:rsidRPr="00903C54">
        <w:rPr>
          <w:spacing w:val="-1"/>
          <w:sz w:val="24"/>
        </w:rPr>
        <w:t xml:space="preserve">gizli tutulacağına </w:t>
      </w:r>
      <w:r w:rsidRPr="00903C54">
        <w:rPr>
          <w:sz w:val="24"/>
        </w:rPr>
        <w:t xml:space="preserve">dair </w:t>
      </w:r>
      <w:r w:rsidRPr="00903C54">
        <w:rPr>
          <w:spacing w:val="-1"/>
          <w:sz w:val="24"/>
        </w:rPr>
        <w:t>güvence</w:t>
      </w:r>
      <w:r w:rsidR="00DF1E42" w:rsidRPr="00903C54">
        <w:rPr>
          <w:spacing w:val="-1"/>
          <w:sz w:val="24"/>
        </w:rPr>
        <w:t xml:space="preserve"> verilmesi gerekmektedir.</w:t>
      </w:r>
    </w:p>
    <w:p w14:paraId="57A0E8B2" w14:textId="77777777" w:rsidR="00DF1E42" w:rsidRPr="00903C54" w:rsidRDefault="00DF1E42" w:rsidP="00DF1E42">
      <w:pPr>
        <w:pStyle w:val="GvdeMetni"/>
        <w:kinsoku w:val="0"/>
        <w:overflowPunct w:val="0"/>
        <w:spacing w:before="35"/>
        <w:rPr>
          <w:b/>
          <w:bCs/>
          <w:spacing w:val="-1"/>
          <w:szCs w:val="28"/>
        </w:rPr>
      </w:pPr>
    </w:p>
    <w:p w14:paraId="530BDDA3" w14:textId="77777777" w:rsidR="00053505" w:rsidRPr="00903C54" w:rsidRDefault="000D46BD" w:rsidP="00DF1E42">
      <w:pPr>
        <w:pStyle w:val="GvdeMetni"/>
        <w:kinsoku w:val="0"/>
        <w:overflowPunct w:val="0"/>
        <w:spacing w:before="35"/>
        <w:rPr>
          <w:i/>
          <w:iCs/>
          <w:color w:val="FF0000"/>
          <w:sz w:val="20"/>
        </w:rPr>
      </w:pPr>
      <w:r w:rsidRPr="00903C54">
        <w:rPr>
          <w:b/>
          <w:bCs/>
          <w:spacing w:val="-1"/>
          <w:szCs w:val="28"/>
        </w:rPr>
        <w:t>KATILIMCININ/HASTANIN</w:t>
      </w:r>
      <w:r w:rsidRPr="00903C54">
        <w:rPr>
          <w:b/>
          <w:bCs/>
          <w:spacing w:val="-11"/>
          <w:szCs w:val="28"/>
        </w:rPr>
        <w:t xml:space="preserve"> </w:t>
      </w:r>
      <w:r w:rsidRPr="00903C54">
        <w:rPr>
          <w:b/>
          <w:bCs/>
          <w:spacing w:val="-1"/>
          <w:szCs w:val="28"/>
        </w:rPr>
        <w:t>BEYANI</w:t>
      </w:r>
      <w:r w:rsidRPr="00903C54">
        <w:rPr>
          <w:b/>
          <w:bCs/>
          <w:i/>
          <w:iCs/>
          <w:spacing w:val="-11"/>
          <w:szCs w:val="28"/>
        </w:rPr>
        <w:t xml:space="preserve"> </w:t>
      </w:r>
      <w:r w:rsidR="00053505" w:rsidRPr="00903C54">
        <w:rPr>
          <w:i/>
          <w:iCs/>
          <w:color w:val="FF0000"/>
          <w:sz w:val="20"/>
        </w:rPr>
        <w:t>(</w:t>
      </w:r>
      <w:r w:rsidRPr="00903C54">
        <w:rPr>
          <w:i/>
          <w:iCs/>
          <w:color w:val="FF0000"/>
          <w:sz w:val="20"/>
        </w:rPr>
        <w:t>B</w:t>
      </w:r>
      <w:r w:rsidR="00053505" w:rsidRPr="00903C54">
        <w:rPr>
          <w:i/>
          <w:iCs/>
          <w:color w:val="FF0000"/>
          <w:sz w:val="20"/>
        </w:rPr>
        <w:t>u</w:t>
      </w:r>
      <w:r w:rsidR="00053505" w:rsidRPr="00903C54">
        <w:rPr>
          <w:i/>
          <w:iCs/>
          <w:color w:val="FF0000"/>
          <w:spacing w:val="-12"/>
          <w:sz w:val="20"/>
        </w:rPr>
        <w:t xml:space="preserve"> </w:t>
      </w:r>
      <w:r w:rsidR="00053505" w:rsidRPr="00903C54">
        <w:rPr>
          <w:i/>
          <w:iCs/>
          <w:color w:val="FF0000"/>
          <w:sz w:val="20"/>
        </w:rPr>
        <w:t>bölüm</w:t>
      </w:r>
      <w:r w:rsidR="00053505" w:rsidRPr="00903C54">
        <w:rPr>
          <w:i/>
          <w:iCs/>
          <w:color w:val="FF0000"/>
          <w:spacing w:val="-14"/>
          <w:sz w:val="20"/>
        </w:rPr>
        <w:t xml:space="preserve"> </w:t>
      </w:r>
      <w:r w:rsidR="00053505" w:rsidRPr="00903C54">
        <w:rPr>
          <w:i/>
          <w:iCs/>
          <w:color w:val="FF0000"/>
          <w:spacing w:val="-1"/>
          <w:sz w:val="20"/>
        </w:rPr>
        <w:t>hazırlanan</w:t>
      </w:r>
      <w:r w:rsidR="00053505" w:rsidRPr="00903C54">
        <w:rPr>
          <w:i/>
          <w:iCs/>
          <w:color w:val="FF0000"/>
          <w:spacing w:val="-11"/>
          <w:sz w:val="20"/>
        </w:rPr>
        <w:t xml:space="preserve"> </w:t>
      </w:r>
      <w:r w:rsidR="00053505" w:rsidRPr="00903C54">
        <w:rPr>
          <w:i/>
          <w:iCs/>
          <w:color w:val="FF0000"/>
          <w:spacing w:val="-1"/>
          <w:sz w:val="20"/>
        </w:rPr>
        <w:t>gönüllü</w:t>
      </w:r>
      <w:r w:rsidR="00053505" w:rsidRPr="00903C54">
        <w:rPr>
          <w:i/>
          <w:iCs/>
          <w:color w:val="FF0000"/>
          <w:spacing w:val="-11"/>
          <w:sz w:val="20"/>
        </w:rPr>
        <w:t xml:space="preserve"> </w:t>
      </w:r>
      <w:r w:rsidR="00053505" w:rsidRPr="00903C54">
        <w:rPr>
          <w:i/>
          <w:iCs/>
          <w:color w:val="FF0000"/>
          <w:spacing w:val="-1"/>
          <w:sz w:val="20"/>
        </w:rPr>
        <w:t>olur</w:t>
      </w:r>
      <w:r w:rsidR="00DF1E42" w:rsidRPr="00903C54">
        <w:rPr>
          <w:i/>
          <w:iCs/>
          <w:color w:val="FF0000"/>
          <w:spacing w:val="-1"/>
          <w:sz w:val="20"/>
        </w:rPr>
        <w:t xml:space="preserve"> </w:t>
      </w:r>
      <w:r w:rsidR="00053505" w:rsidRPr="00903C54">
        <w:rPr>
          <w:i/>
          <w:iCs/>
          <w:color w:val="FF0000"/>
          <w:spacing w:val="-1"/>
          <w:sz w:val="20"/>
        </w:rPr>
        <w:t>formunun</w:t>
      </w:r>
      <w:r w:rsidR="00053505" w:rsidRPr="00903C54">
        <w:rPr>
          <w:i/>
          <w:iCs/>
          <w:color w:val="FF0000"/>
          <w:spacing w:val="-18"/>
          <w:sz w:val="20"/>
        </w:rPr>
        <w:t xml:space="preserve"> </w:t>
      </w:r>
      <w:r w:rsidR="00053505" w:rsidRPr="00903C54">
        <w:rPr>
          <w:i/>
          <w:iCs/>
          <w:color w:val="FF0000"/>
          <w:spacing w:val="-1"/>
          <w:sz w:val="20"/>
        </w:rPr>
        <w:t>sonuna</w:t>
      </w:r>
      <w:r w:rsidR="00053505" w:rsidRPr="00903C54">
        <w:rPr>
          <w:i/>
          <w:iCs/>
          <w:color w:val="FF0000"/>
          <w:spacing w:val="-18"/>
          <w:sz w:val="20"/>
        </w:rPr>
        <w:t xml:space="preserve"> </w:t>
      </w:r>
      <w:r w:rsidR="00053505" w:rsidRPr="00903C54">
        <w:rPr>
          <w:i/>
          <w:iCs/>
          <w:color w:val="FF0000"/>
          <w:spacing w:val="-1"/>
          <w:sz w:val="20"/>
        </w:rPr>
        <w:t>eklenmelidir</w:t>
      </w:r>
      <w:r w:rsidRPr="00903C54">
        <w:rPr>
          <w:i/>
          <w:iCs/>
          <w:color w:val="FF0000"/>
          <w:spacing w:val="-1"/>
          <w:sz w:val="20"/>
        </w:rPr>
        <w:t>.</w:t>
      </w:r>
      <w:r w:rsidR="00053505" w:rsidRPr="00903C54">
        <w:rPr>
          <w:i/>
          <w:iCs/>
          <w:color w:val="FF0000"/>
          <w:spacing w:val="-1"/>
          <w:sz w:val="20"/>
        </w:rPr>
        <w:t>)</w:t>
      </w:r>
    </w:p>
    <w:p w14:paraId="0942A26A" w14:textId="77777777" w:rsidR="00DF1E42" w:rsidRPr="00903C54" w:rsidRDefault="00DF1E42" w:rsidP="00053505">
      <w:pPr>
        <w:pStyle w:val="GvdeMetni"/>
        <w:tabs>
          <w:tab w:val="left" w:pos="4828"/>
          <w:tab w:val="left" w:pos="8467"/>
        </w:tabs>
        <w:kinsoku w:val="0"/>
        <w:overflowPunct w:val="0"/>
        <w:ind w:right="283"/>
        <w:rPr>
          <w:spacing w:val="-1"/>
          <w:szCs w:val="28"/>
        </w:rPr>
      </w:pPr>
    </w:p>
    <w:p w14:paraId="5C5D7B12" w14:textId="77777777" w:rsidR="00053505" w:rsidRPr="00903C54" w:rsidRDefault="00053505" w:rsidP="000D46BD">
      <w:pPr>
        <w:pStyle w:val="GvdeMetni"/>
        <w:tabs>
          <w:tab w:val="left" w:pos="4828"/>
          <w:tab w:val="left" w:pos="8467"/>
        </w:tabs>
        <w:kinsoku w:val="0"/>
        <w:overflowPunct w:val="0"/>
        <w:ind w:right="283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Sayın</w:t>
      </w:r>
      <w:r w:rsidRPr="00903C54">
        <w:rPr>
          <w:spacing w:val="4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.....................</w:t>
      </w:r>
      <w:r w:rsidR="000D46BD" w:rsidRPr="00903C54">
        <w:rPr>
          <w:spacing w:val="-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tarafından</w:t>
      </w:r>
      <w:r w:rsidR="000D46BD" w:rsidRPr="00903C54">
        <w:rPr>
          <w:spacing w:val="-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..................</w:t>
      </w:r>
      <w:r w:rsidRPr="00903C54">
        <w:rPr>
          <w:spacing w:val="49"/>
          <w:sz w:val="24"/>
          <w:szCs w:val="24"/>
        </w:rPr>
        <w:t xml:space="preserve"> </w:t>
      </w:r>
      <w:r w:rsidRPr="00903C54">
        <w:rPr>
          <w:sz w:val="24"/>
          <w:szCs w:val="24"/>
        </w:rPr>
        <w:t>(kurum</w:t>
      </w:r>
      <w:r w:rsidRPr="00903C54">
        <w:rPr>
          <w:spacing w:val="-14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adı)</w:t>
      </w:r>
      <w:r w:rsidR="000D46BD" w:rsidRPr="00903C54">
        <w:rPr>
          <w:spacing w:val="-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..........</w:t>
      </w:r>
      <w:r w:rsidR="000D46BD" w:rsidRPr="00903C54">
        <w:rPr>
          <w:spacing w:val="-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(</w:t>
      </w:r>
      <w:proofErr w:type="gramStart"/>
      <w:r w:rsidRPr="00903C54">
        <w:rPr>
          <w:spacing w:val="-1"/>
          <w:sz w:val="24"/>
          <w:szCs w:val="24"/>
        </w:rPr>
        <w:t>anabilim</w:t>
      </w:r>
      <w:proofErr w:type="gramEnd"/>
      <w:r w:rsidRPr="00903C54">
        <w:rPr>
          <w:spacing w:val="87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dalı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adı,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z w:val="24"/>
          <w:szCs w:val="24"/>
        </w:rPr>
        <w:t>ünite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adı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vb.)’da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z w:val="24"/>
          <w:szCs w:val="24"/>
        </w:rPr>
        <w:t>tıbbi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yapılacağı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belirtilerek</w:t>
      </w:r>
      <w:r w:rsidRPr="00903C54">
        <w:rPr>
          <w:spacing w:val="56"/>
          <w:sz w:val="24"/>
          <w:szCs w:val="24"/>
        </w:rPr>
        <w:t xml:space="preserve"> </w:t>
      </w:r>
      <w:r w:rsidRPr="00903C54">
        <w:rPr>
          <w:sz w:val="24"/>
          <w:szCs w:val="24"/>
        </w:rPr>
        <w:t>bu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z w:val="24"/>
          <w:szCs w:val="24"/>
        </w:rPr>
        <w:t>ile</w:t>
      </w:r>
      <w:r w:rsidRPr="00903C54">
        <w:rPr>
          <w:spacing w:val="87"/>
          <w:w w:val="99"/>
          <w:sz w:val="24"/>
          <w:szCs w:val="24"/>
        </w:rPr>
        <w:t xml:space="preserve"> </w:t>
      </w:r>
      <w:r w:rsidRPr="00903C54">
        <w:rPr>
          <w:sz w:val="24"/>
          <w:szCs w:val="24"/>
        </w:rPr>
        <w:t>ilgili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yukarıdaki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bilgiler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bana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aktarıldı.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Bu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bilgilerden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sonra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böyle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araştırmaya</w:t>
      </w:r>
      <w:r w:rsidRPr="00903C54">
        <w:rPr>
          <w:spacing w:val="83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“katılımcı”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(denek)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olarak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davet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edildim.</w:t>
      </w:r>
    </w:p>
    <w:p w14:paraId="09475515" w14:textId="77777777" w:rsidR="00053505" w:rsidRPr="00903C54" w:rsidRDefault="00053505" w:rsidP="000D46BD">
      <w:pPr>
        <w:pStyle w:val="GvdeMetni"/>
        <w:kinsoku w:val="0"/>
        <w:overflowPunct w:val="0"/>
        <w:spacing w:before="1"/>
        <w:ind w:right="102" w:firstLine="708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Eğer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bu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araştırmaya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katılırsam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araştırmacı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z w:val="24"/>
          <w:szCs w:val="24"/>
        </w:rPr>
        <w:t>ile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aramda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kalması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gereken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z w:val="24"/>
          <w:szCs w:val="24"/>
        </w:rPr>
        <w:t>bana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ait</w:t>
      </w:r>
      <w:r w:rsidRPr="00903C54">
        <w:rPr>
          <w:spacing w:val="85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bilgilerin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gizliliğine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bu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sırasında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da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büyük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özen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z w:val="24"/>
          <w:szCs w:val="24"/>
        </w:rPr>
        <w:t>ve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saygı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ile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yaklaşılacağına</w:t>
      </w:r>
      <w:r w:rsidRPr="00903C54">
        <w:rPr>
          <w:spacing w:val="83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inanıyorum.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sonuçlarının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eğitim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z w:val="24"/>
          <w:szCs w:val="24"/>
        </w:rPr>
        <w:t>ve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bilimsel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amaçlarla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kullanımı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sırasında</w:t>
      </w:r>
      <w:r w:rsidRPr="00903C54">
        <w:rPr>
          <w:spacing w:val="111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kişisel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bilgilerimin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ihtimamla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korunacağı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konusunda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bana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yeterli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güven</w:t>
      </w:r>
      <w:r w:rsidRPr="00903C54">
        <w:rPr>
          <w:spacing w:val="5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verildi.</w:t>
      </w:r>
    </w:p>
    <w:p w14:paraId="1097BD8E" w14:textId="77777777" w:rsidR="00053505" w:rsidRPr="00903C54" w:rsidRDefault="00053505" w:rsidP="000D46BD">
      <w:pPr>
        <w:pStyle w:val="GvdeMetni"/>
        <w:kinsoku w:val="0"/>
        <w:overflowPunct w:val="0"/>
        <w:spacing w:before="1"/>
        <w:ind w:right="283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Projenin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yürütülmesi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sırasında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herhangi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bir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sebep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göstermeden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araştırmadan</w:t>
      </w:r>
      <w:r w:rsidRPr="00903C54">
        <w:rPr>
          <w:spacing w:val="95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çekilebilirim</w:t>
      </w:r>
      <w:r w:rsidR="000D46BD" w:rsidRPr="00903C54">
        <w:rPr>
          <w:spacing w:val="-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(Ancak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araştırmacıları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zor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durumda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bırakmamak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için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araştırmadan</w:t>
      </w:r>
      <w:r w:rsidRPr="00903C54">
        <w:rPr>
          <w:spacing w:val="101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çekileceğimi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önceden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bildirmemim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z w:val="24"/>
          <w:szCs w:val="24"/>
        </w:rPr>
        <w:t>uygun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olacağının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bilincindeyim</w:t>
      </w:r>
      <w:r w:rsidR="000D46BD" w:rsidRPr="00903C54">
        <w:rPr>
          <w:spacing w:val="-1"/>
          <w:sz w:val="24"/>
          <w:szCs w:val="24"/>
        </w:rPr>
        <w:t>.</w:t>
      </w:r>
      <w:r w:rsidRPr="00903C54">
        <w:rPr>
          <w:spacing w:val="-1"/>
          <w:sz w:val="24"/>
          <w:szCs w:val="24"/>
        </w:rPr>
        <w:t>)</w:t>
      </w:r>
      <w:r w:rsidR="000D46BD" w:rsidRPr="00903C54">
        <w:rPr>
          <w:spacing w:val="-1"/>
          <w:sz w:val="24"/>
          <w:szCs w:val="24"/>
        </w:rPr>
        <w:t>.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Ayrıca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z w:val="24"/>
          <w:szCs w:val="24"/>
        </w:rPr>
        <w:t>tıbbi</w:t>
      </w:r>
      <w:r w:rsidRPr="00903C54">
        <w:rPr>
          <w:spacing w:val="81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durumuma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herhangi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zarar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verilmemesi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koşuluyla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araştırmacı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tarafından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</w:t>
      </w:r>
      <w:r w:rsidRPr="00903C54">
        <w:rPr>
          <w:spacing w:val="101"/>
          <w:w w:val="99"/>
          <w:sz w:val="24"/>
          <w:szCs w:val="24"/>
        </w:rPr>
        <w:t xml:space="preserve"> </w:t>
      </w:r>
      <w:r w:rsidRPr="00903C54">
        <w:rPr>
          <w:sz w:val="24"/>
          <w:szCs w:val="24"/>
        </w:rPr>
        <w:t>dışı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z w:val="24"/>
          <w:szCs w:val="24"/>
        </w:rPr>
        <w:t>da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tutulabilirim.</w:t>
      </w:r>
    </w:p>
    <w:p w14:paraId="284FA989" w14:textId="77777777" w:rsidR="00053505" w:rsidRPr="00903C54" w:rsidRDefault="00053505" w:rsidP="000D46BD">
      <w:pPr>
        <w:pStyle w:val="GvdeMetni"/>
        <w:kinsoku w:val="0"/>
        <w:overflowPunct w:val="0"/>
        <w:ind w:right="283" w:firstLine="708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Araştırma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için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yapılacak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harcamalarla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z w:val="24"/>
          <w:szCs w:val="24"/>
        </w:rPr>
        <w:t>ilgili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herhangi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parasal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sorumluluk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altına</w:t>
      </w:r>
      <w:r w:rsidRPr="00903C54">
        <w:rPr>
          <w:spacing w:val="93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girmiyorum.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Bana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z w:val="24"/>
          <w:szCs w:val="24"/>
        </w:rPr>
        <w:t>da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ödeme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yapılmayacaktır.</w:t>
      </w:r>
    </w:p>
    <w:p w14:paraId="1327A20C" w14:textId="77777777" w:rsidR="00053505" w:rsidRPr="00903C54" w:rsidRDefault="00053505" w:rsidP="000D46BD">
      <w:pPr>
        <w:pStyle w:val="GvdeMetni"/>
        <w:kinsoku w:val="0"/>
        <w:overflowPunct w:val="0"/>
        <w:ind w:right="304" w:firstLine="708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İster</w:t>
      </w:r>
      <w:r w:rsidRPr="00903C54">
        <w:rPr>
          <w:spacing w:val="-12"/>
          <w:sz w:val="24"/>
          <w:szCs w:val="24"/>
        </w:rPr>
        <w:t xml:space="preserve"> </w:t>
      </w:r>
      <w:r w:rsidR="000D46BD" w:rsidRPr="00903C54">
        <w:rPr>
          <w:spacing w:val="-1"/>
          <w:sz w:val="24"/>
          <w:szCs w:val="24"/>
        </w:rPr>
        <w:t>doğrudan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ister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dolaylı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olsun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uygulamasından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kaynaklanan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nedenlerle</w:t>
      </w:r>
      <w:r w:rsidRPr="00903C54">
        <w:rPr>
          <w:spacing w:val="111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meydana</w:t>
      </w:r>
      <w:r w:rsidRPr="00903C54">
        <w:rPr>
          <w:spacing w:val="5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gelebilecek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herhangi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sağlık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sorunumun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ortaya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çıkması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halinde,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her</w:t>
      </w:r>
      <w:r w:rsidRPr="00903C54">
        <w:rPr>
          <w:spacing w:val="97"/>
          <w:w w:val="99"/>
          <w:sz w:val="24"/>
          <w:szCs w:val="24"/>
        </w:rPr>
        <w:t xml:space="preserve"> </w:t>
      </w:r>
      <w:r w:rsidRPr="00903C54">
        <w:rPr>
          <w:sz w:val="24"/>
          <w:szCs w:val="24"/>
        </w:rPr>
        <w:t>türlü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tıbbi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müdahalenin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sağlanacağı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konusunda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gerekli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güvence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verildi.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(Bu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tıbbi</w:t>
      </w:r>
      <w:r w:rsidRPr="00903C54">
        <w:rPr>
          <w:spacing w:val="91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müdahalelerle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z w:val="24"/>
          <w:szCs w:val="24"/>
        </w:rPr>
        <w:t>ilgili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olarak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da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parasal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yük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altına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girmeyeceğim</w:t>
      </w:r>
      <w:r w:rsidR="000D46BD" w:rsidRPr="00903C54">
        <w:rPr>
          <w:spacing w:val="-1"/>
          <w:sz w:val="24"/>
          <w:szCs w:val="24"/>
        </w:rPr>
        <w:t>.</w:t>
      </w:r>
      <w:r w:rsidRPr="00903C54">
        <w:rPr>
          <w:spacing w:val="-1"/>
          <w:sz w:val="24"/>
          <w:szCs w:val="24"/>
        </w:rPr>
        <w:t>).</w:t>
      </w:r>
    </w:p>
    <w:p w14:paraId="72805F74" w14:textId="77777777" w:rsidR="00053505" w:rsidRPr="00903C54" w:rsidRDefault="00053505" w:rsidP="000D46BD">
      <w:pPr>
        <w:pStyle w:val="GvdeMetni"/>
        <w:kinsoku w:val="0"/>
        <w:overflowPunct w:val="0"/>
        <w:ind w:right="283" w:firstLine="708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Araştırma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sırasında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bir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sağlık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sorunu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ile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karşılaştığımda;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herhangi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saatte,</w:t>
      </w:r>
      <w:r w:rsidRPr="00903C54">
        <w:rPr>
          <w:spacing w:val="93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Dr......................(Doktor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ismi),</w:t>
      </w:r>
      <w:r w:rsidRPr="00903C54">
        <w:rPr>
          <w:spacing w:val="45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..................(telefon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z w:val="24"/>
          <w:szCs w:val="24"/>
        </w:rPr>
        <w:t>ve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adres)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z w:val="24"/>
          <w:szCs w:val="24"/>
        </w:rPr>
        <w:t>‘ten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arayabileceğimi</w:t>
      </w:r>
      <w:r w:rsidRPr="00903C54">
        <w:rPr>
          <w:spacing w:val="89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biliyorum.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color w:val="FF0000"/>
          <w:spacing w:val="-1"/>
          <w:sz w:val="24"/>
          <w:szCs w:val="24"/>
        </w:rPr>
        <w:t>(Doktor</w:t>
      </w:r>
      <w:r w:rsidRPr="00903C54">
        <w:rPr>
          <w:b/>
          <w:bCs/>
          <w:i/>
          <w:iCs/>
          <w:color w:val="FF0000"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color w:val="FF0000"/>
          <w:spacing w:val="-1"/>
          <w:sz w:val="24"/>
          <w:szCs w:val="24"/>
        </w:rPr>
        <w:t>ismi,</w:t>
      </w:r>
      <w:r w:rsidRPr="00903C54">
        <w:rPr>
          <w:b/>
          <w:bCs/>
          <w:i/>
          <w:iCs/>
          <w:color w:val="FF0000"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color w:val="FF0000"/>
          <w:spacing w:val="-1"/>
          <w:sz w:val="24"/>
          <w:szCs w:val="24"/>
        </w:rPr>
        <w:t>telefon</w:t>
      </w:r>
      <w:r w:rsidRPr="00903C54">
        <w:rPr>
          <w:b/>
          <w:bCs/>
          <w:i/>
          <w:iCs/>
          <w:color w:val="FF0000"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color w:val="FF0000"/>
          <w:sz w:val="24"/>
          <w:szCs w:val="24"/>
        </w:rPr>
        <w:t>ve</w:t>
      </w:r>
      <w:r w:rsidRPr="00903C54">
        <w:rPr>
          <w:b/>
          <w:bCs/>
          <w:i/>
          <w:iCs/>
          <w:color w:val="FF0000"/>
          <w:spacing w:val="-11"/>
          <w:sz w:val="24"/>
          <w:szCs w:val="24"/>
        </w:rPr>
        <w:t xml:space="preserve"> </w:t>
      </w:r>
      <w:r w:rsidRPr="00903C54">
        <w:rPr>
          <w:b/>
          <w:bCs/>
          <w:i/>
          <w:iCs/>
          <w:color w:val="FF0000"/>
          <w:spacing w:val="-1"/>
          <w:sz w:val="24"/>
          <w:szCs w:val="24"/>
        </w:rPr>
        <w:t>adres</w:t>
      </w:r>
      <w:r w:rsidRPr="00903C54">
        <w:rPr>
          <w:b/>
          <w:bCs/>
          <w:i/>
          <w:iCs/>
          <w:color w:val="FF0000"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color w:val="FF0000"/>
          <w:sz w:val="24"/>
          <w:szCs w:val="24"/>
        </w:rPr>
        <w:t>bilgileri</w:t>
      </w:r>
      <w:r w:rsidRPr="00903C54">
        <w:rPr>
          <w:b/>
          <w:bCs/>
          <w:i/>
          <w:iCs/>
          <w:color w:val="FF0000"/>
          <w:spacing w:val="-11"/>
          <w:sz w:val="24"/>
          <w:szCs w:val="24"/>
        </w:rPr>
        <w:t xml:space="preserve"> </w:t>
      </w:r>
      <w:r w:rsidRPr="00903C54">
        <w:rPr>
          <w:b/>
          <w:bCs/>
          <w:i/>
          <w:iCs/>
          <w:color w:val="FF0000"/>
          <w:spacing w:val="-1"/>
          <w:sz w:val="24"/>
          <w:szCs w:val="24"/>
        </w:rPr>
        <w:t>mutlaka</w:t>
      </w:r>
      <w:r w:rsidRPr="00903C54">
        <w:rPr>
          <w:b/>
          <w:bCs/>
          <w:i/>
          <w:iCs/>
          <w:color w:val="FF0000"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color w:val="FF0000"/>
          <w:spacing w:val="-1"/>
          <w:sz w:val="24"/>
          <w:szCs w:val="24"/>
        </w:rPr>
        <w:t>belirtilmelidir</w:t>
      </w:r>
      <w:r w:rsidR="000D46BD" w:rsidRPr="00903C54">
        <w:rPr>
          <w:b/>
          <w:bCs/>
          <w:i/>
          <w:iCs/>
          <w:color w:val="FF0000"/>
          <w:spacing w:val="-1"/>
          <w:sz w:val="24"/>
          <w:szCs w:val="24"/>
        </w:rPr>
        <w:t>.</w:t>
      </w:r>
      <w:r w:rsidRPr="00903C54">
        <w:rPr>
          <w:b/>
          <w:bCs/>
          <w:i/>
          <w:iCs/>
          <w:color w:val="FF0000"/>
          <w:spacing w:val="-1"/>
          <w:sz w:val="24"/>
          <w:szCs w:val="24"/>
        </w:rPr>
        <w:t>)</w:t>
      </w:r>
    </w:p>
    <w:p w14:paraId="41DACEB7" w14:textId="77777777" w:rsidR="00053505" w:rsidRPr="00903C54" w:rsidRDefault="00053505" w:rsidP="000D46BD">
      <w:pPr>
        <w:pStyle w:val="GvdeMetni"/>
        <w:kinsoku w:val="0"/>
        <w:overflowPunct w:val="0"/>
        <w:ind w:right="123" w:firstLine="708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Bu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araştırmaya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katılmak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zorunda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değilim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z w:val="24"/>
          <w:szCs w:val="24"/>
        </w:rPr>
        <w:t>ve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katılmayabilirim.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Araştırmaya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katılmam</w:t>
      </w:r>
      <w:r w:rsidRPr="00903C54">
        <w:rPr>
          <w:spacing w:val="103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konusunda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zorlayıcı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davranışla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karşılaşmış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değilim.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Eğer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katılmayı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reddedersem,</w:t>
      </w:r>
      <w:r w:rsidRPr="00903C54">
        <w:rPr>
          <w:spacing w:val="101"/>
          <w:w w:val="99"/>
          <w:sz w:val="24"/>
          <w:szCs w:val="24"/>
        </w:rPr>
        <w:t xml:space="preserve"> </w:t>
      </w:r>
      <w:r w:rsidRPr="00903C54">
        <w:rPr>
          <w:sz w:val="24"/>
          <w:szCs w:val="24"/>
        </w:rPr>
        <w:t>bu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durumun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z w:val="24"/>
          <w:szCs w:val="24"/>
        </w:rPr>
        <w:t>tıbbi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bakımıma</w:t>
      </w:r>
      <w:r w:rsidRPr="00903C54">
        <w:rPr>
          <w:spacing w:val="-6"/>
          <w:sz w:val="24"/>
          <w:szCs w:val="24"/>
        </w:rPr>
        <w:t xml:space="preserve"> </w:t>
      </w:r>
      <w:r w:rsidRPr="00903C54">
        <w:rPr>
          <w:sz w:val="24"/>
          <w:szCs w:val="24"/>
        </w:rPr>
        <w:t>ve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hekim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z w:val="24"/>
          <w:szCs w:val="24"/>
        </w:rPr>
        <w:t>ile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olan</w:t>
      </w:r>
      <w:r w:rsidRPr="00903C54">
        <w:rPr>
          <w:spacing w:val="-6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ilişkime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herhangi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zarar</w:t>
      </w:r>
      <w:r w:rsidRPr="00903C54">
        <w:rPr>
          <w:spacing w:val="61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getirmeyeceğini</w:t>
      </w:r>
      <w:r w:rsidRPr="00903C54">
        <w:rPr>
          <w:spacing w:val="-18"/>
          <w:sz w:val="24"/>
          <w:szCs w:val="24"/>
        </w:rPr>
        <w:t xml:space="preserve"> </w:t>
      </w:r>
      <w:r w:rsidRPr="00903C54">
        <w:rPr>
          <w:sz w:val="24"/>
          <w:szCs w:val="24"/>
        </w:rPr>
        <w:t>de</w:t>
      </w:r>
      <w:r w:rsidRPr="00903C54">
        <w:rPr>
          <w:spacing w:val="-16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biliyorum.</w:t>
      </w:r>
    </w:p>
    <w:p w14:paraId="023919C7" w14:textId="77777777" w:rsidR="00053505" w:rsidRPr="00903C54" w:rsidRDefault="00053505" w:rsidP="000D46BD">
      <w:pPr>
        <w:pStyle w:val="GvdeMetni"/>
        <w:kinsoku w:val="0"/>
        <w:overflowPunct w:val="0"/>
        <w:ind w:right="304" w:firstLine="708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Bana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yapılan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z w:val="24"/>
          <w:szCs w:val="24"/>
        </w:rPr>
        <w:t>tüm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açıklamaları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ayrıntılarıyla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anlamış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bulunmaktayım.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Kendi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başıma</w:t>
      </w:r>
      <w:r w:rsidRPr="00903C54">
        <w:rPr>
          <w:spacing w:val="101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belli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düşünme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süresi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sonunda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adı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geçen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z w:val="24"/>
          <w:szCs w:val="24"/>
        </w:rPr>
        <w:t>bu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projesinde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“katılımcı”</w:t>
      </w:r>
      <w:r w:rsidRPr="00903C54">
        <w:rPr>
          <w:spacing w:val="87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(denek)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olarak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yer</w:t>
      </w:r>
      <w:r w:rsidRPr="00903C54">
        <w:rPr>
          <w:spacing w:val="-6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alma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kararını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aldım.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z w:val="24"/>
          <w:szCs w:val="24"/>
        </w:rPr>
        <w:t>Bu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konuda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yapılan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daveti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z w:val="24"/>
          <w:szCs w:val="24"/>
        </w:rPr>
        <w:t>büyük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z w:val="24"/>
          <w:szCs w:val="24"/>
        </w:rPr>
        <w:t>bir</w:t>
      </w:r>
      <w:r w:rsidRPr="00903C54">
        <w:rPr>
          <w:spacing w:val="75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memnuniyet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z w:val="24"/>
          <w:szCs w:val="24"/>
        </w:rPr>
        <w:t>ve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gönüllülük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içerisinde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kabul</w:t>
      </w:r>
      <w:r w:rsidRPr="00903C54">
        <w:rPr>
          <w:spacing w:val="-13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ediyorum.</w:t>
      </w:r>
    </w:p>
    <w:p w14:paraId="639E8BDB" w14:textId="67EE495D" w:rsidR="00053505" w:rsidRPr="00903C54" w:rsidRDefault="00053505" w:rsidP="000D46BD">
      <w:pPr>
        <w:pStyle w:val="GvdeMetni"/>
        <w:kinsoku w:val="0"/>
        <w:overflowPunct w:val="0"/>
        <w:spacing w:before="1"/>
        <w:ind w:firstLine="708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İmzalı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z w:val="24"/>
          <w:szCs w:val="24"/>
        </w:rPr>
        <w:t>bu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z w:val="24"/>
          <w:szCs w:val="24"/>
        </w:rPr>
        <w:t>f</w:t>
      </w:r>
      <w:r w:rsidR="00A67D1E">
        <w:rPr>
          <w:sz w:val="24"/>
          <w:szCs w:val="24"/>
        </w:rPr>
        <w:t>or</w:t>
      </w:r>
      <w:r w:rsidRPr="00903C54">
        <w:rPr>
          <w:sz w:val="24"/>
          <w:szCs w:val="24"/>
        </w:rPr>
        <w:t>m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z w:val="24"/>
          <w:szCs w:val="24"/>
        </w:rPr>
        <w:t>kağıdının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bir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kopyası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bana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verilecektir.</w:t>
      </w:r>
    </w:p>
    <w:p w14:paraId="546842FA" w14:textId="3D65CFB6" w:rsidR="00A67D1E" w:rsidRDefault="00A67D1E" w:rsidP="00053505">
      <w:pPr>
        <w:pStyle w:val="GvdeMetni"/>
        <w:kinsoku w:val="0"/>
        <w:overflowPunct w:val="0"/>
        <w:spacing w:before="1"/>
        <w:rPr>
          <w:szCs w:val="28"/>
        </w:rPr>
      </w:pPr>
    </w:p>
    <w:p w14:paraId="09B14000" w14:textId="77777777" w:rsidR="00A67D1E" w:rsidRPr="00A67D1E" w:rsidRDefault="00A67D1E" w:rsidP="00A67D1E"/>
    <w:p w14:paraId="084F314A" w14:textId="77777777" w:rsidR="00A67D1E" w:rsidRPr="00A67D1E" w:rsidRDefault="00A67D1E" w:rsidP="00A67D1E"/>
    <w:p w14:paraId="0A17D370" w14:textId="77777777" w:rsidR="00A67D1E" w:rsidRPr="00A67D1E" w:rsidRDefault="00A67D1E" w:rsidP="00A67D1E"/>
    <w:p w14:paraId="5034FA8D" w14:textId="0B31B177" w:rsidR="00053505" w:rsidRPr="00A67D1E" w:rsidRDefault="00053505" w:rsidP="00A67D1E">
      <w:pPr>
        <w:tabs>
          <w:tab w:val="left" w:pos="3288"/>
        </w:tabs>
        <w:sectPr w:rsidR="00053505" w:rsidRPr="00A67D1E">
          <w:pgSz w:w="11910" w:h="16840"/>
          <w:pgMar w:top="1380" w:right="780" w:bottom="280" w:left="1300" w:header="708" w:footer="708" w:gutter="0"/>
          <w:cols w:space="708" w:equalWidth="0">
            <w:col w:w="9830"/>
          </w:cols>
          <w:noEndnote/>
        </w:sectPr>
      </w:pPr>
    </w:p>
    <w:p w14:paraId="70AF4964" w14:textId="5700DB7F" w:rsidR="00053505" w:rsidRPr="00A67D1E" w:rsidRDefault="00053505" w:rsidP="00A67D1E">
      <w:pPr>
        <w:pStyle w:val="GvdeMetni"/>
        <w:kinsoku w:val="0"/>
        <w:overflowPunct w:val="0"/>
        <w:spacing w:before="200"/>
        <w:rPr>
          <w:b/>
          <w:bCs/>
          <w:spacing w:val="-1"/>
          <w:sz w:val="24"/>
          <w:szCs w:val="24"/>
        </w:rPr>
      </w:pPr>
      <w:bookmarkStart w:id="0" w:name="GÖNÜLLÜ_ONAY_FORMU"/>
      <w:bookmarkEnd w:id="0"/>
      <w:r w:rsidRPr="00A67D1E">
        <w:rPr>
          <w:b/>
          <w:bCs/>
          <w:spacing w:val="-1"/>
          <w:sz w:val="24"/>
          <w:szCs w:val="24"/>
        </w:rPr>
        <w:lastRenderedPageBreak/>
        <w:t>GÖNÜLLÜ</w:t>
      </w:r>
      <w:r w:rsidRPr="00A67D1E">
        <w:rPr>
          <w:b/>
          <w:bCs/>
          <w:sz w:val="24"/>
          <w:szCs w:val="24"/>
        </w:rPr>
        <w:t xml:space="preserve"> </w:t>
      </w:r>
      <w:r w:rsidRPr="00A67D1E">
        <w:rPr>
          <w:b/>
          <w:bCs/>
          <w:spacing w:val="-7"/>
          <w:sz w:val="24"/>
          <w:szCs w:val="24"/>
        </w:rPr>
        <w:t>ONA</w:t>
      </w:r>
      <w:r w:rsidR="0097614A" w:rsidRPr="00A67D1E">
        <w:rPr>
          <w:b/>
          <w:bCs/>
          <w:spacing w:val="-7"/>
          <w:sz w:val="24"/>
          <w:szCs w:val="24"/>
        </w:rPr>
        <w:t xml:space="preserve">M </w:t>
      </w:r>
      <w:r w:rsidRPr="00A67D1E">
        <w:rPr>
          <w:b/>
          <w:bCs/>
          <w:spacing w:val="-1"/>
          <w:sz w:val="24"/>
          <w:szCs w:val="24"/>
        </w:rPr>
        <w:t>FORMU</w:t>
      </w:r>
    </w:p>
    <w:p w14:paraId="0F9F7E89" w14:textId="77777777" w:rsidR="00053505" w:rsidRPr="00903C54" w:rsidRDefault="00053505" w:rsidP="000D46BD">
      <w:pPr>
        <w:pStyle w:val="Heading21"/>
        <w:kinsoku w:val="0"/>
        <w:overflowPunct w:val="0"/>
        <w:spacing w:before="58"/>
        <w:ind w:right="220" w:firstLine="591"/>
        <w:jc w:val="both"/>
        <w:outlineLvl w:val="9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Yukarıda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gönüllüye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araştırmadan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önce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verilmesi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gereken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bilgileri</w:t>
      </w:r>
      <w:r w:rsidRPr="00903C54">
        <w:rPr>
          <w:spacing w:val="-12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gösteren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metni</w:t>
      </w:r>
      <w:r w:rsidR="00DF1E42" w:rsidRPr="00903C54">
        <w:rPr>
          <w:spacing w:val="107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okudum.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Bunlar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hakkında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bana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yazılı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ve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sözlü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açıklamalar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yapıldı.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Bu</w:t>
      </w:r>
      <w:r w:rsidRPr="00903C54">
        <w:rPr>
          <w:spacing w:val="-7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koşullarla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söz</w:t>
      </w:r>
      <w:r w:rsidRPr="00903C54">
        <w:rPr>
          <w:spacing w:val="95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konusu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klinik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araştırmaya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kendi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rızamla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z w:val="24"/>
          <w:szCs w:val="24"/>
        </w:rPr>
        <w:t>hiçbir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baskı</w:t>
      </w:r>
      <w:r w:rsidRPr="00903C54">
        <w:rPr>
          <w:spacing w:val="-11"/>
          <w:sz w:val="24"/>
          <w:szCs w:val="24"/>
        </w:rPr>
        <w:t xml:space="preserve"> </w:t>
      </w:r>
      <w:r w:rsidRPr="00903C54">
        <w:rPr>
          <w:sz w:val="24"/>
          <w:szCs w:val="24"/>
        </w:rPr>
        <w:t>ve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zorlama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olmaksızın</w:t>
      </w:r>
      <w:r w:rsidRPr="00903C54">
        <w:rPr>
          <w:spacing w:val="87"/>
          <w:w w:val="9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katılmayı</w:t>
      </w:r>
      <w:r w:rsidRPr="00903C54">
        <w:rPr>
          <w:spacing w:val="-14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kabul</w:t>
      </w:r>
      <w:r w:rsidRPr="00903C54">
        <w:rPr>
          <w:spacing w:val="-15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ediyorum.</w:t>
      </w:r>
    </w:p>
    <w:p w14:paraId="74C61553" w14:textId="77777777" w:rsidR="00053505" w:rsidRPr="00903C54" w:rsidRDefault="00053505" w:rsidP="000D46BD">
      <w:pPr>
        <w:pStyle w:val="GvdeMetni"/>
        <w:kinsoku w:val="0"/>
        <w:overflowPunct w:val="0"/>
        <w:jc w:val="both"/>
        <w:rPr>
          <w:sz w:val="24"/>
          <w:szCs w:val="24"/>
        </w:rPr>
      </w:pPr>
    </w:p>
    <w:p w14:paraId="6E2CFCE6" w14:textId="77777777" w:rsidR="00DF1E42" w:rsidRPr="00903C54" w:rsidRDefault="00053505" w:rsidP="000D46BD">
      <w:pPr>
        <w:pStyle w:val="GvdeMetni"/>
        <w:kinsoku w:val="0"/>
        <w:overflowPunct w:val="0"/>
        <w:spacing w:before="231"/>
        <w:jc w:val="both"/>
        <w:rPr>
          <w:b/>
          <w:bCs/>
          <w:i/>
          <w:iCs/>
          <w:spacing w:val="-10"/>
          <w:sz w:val="24"/>
          <w:szCs w:val="24"/>
        </w:rPr>
      </w:pPr>
      <w:r w:rsidRPr="00903C54">
        <w:rPr>
          <w:b/>
          <w:bCs/>
          <w:i/>
          <w:iCs/>
          <w:spacing w:val="-1"/>
          <w:sz w:val="24"/>
          <w:szCs w:val="24"/>
        </w:rPr>
        <w:t>Gönüllünün</w:t>
      </w:r>
      <w:r w:rsidR="00DF1E42" w:rsidRPr="00903C54">
        <w:rPr>
          <w:b/>
          <w:bCs/>
          <w:i/>
          <w:iCs/>
          <w:spacing w:val="-10"/>
          <w:sz w:val="24"/>
          <w:szCs w:val="24"/>
        </w:rPr>
        <w:t>;</w:t>
      </w:r>
    </w:p>
    <w:p w14:paraId="4EEEE530" w14:textId="77777777" w:rsidR="00053505" w:rsidRPr="00903C54" w:rsidRDefault="00053505" w:rsidP="000D46BD">
      <w:pPr>
        <w:pStyle w:val="GvdeMetni"/>
        <w:kinsoku w:val="0"/>
        <w:overflowPunct w:val="0"/>
        <w:spacing w:before="231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Adı-soyadı</w:t>
      </w:r>
      <w:r w:rsidR="00DF1E42" w:rsidRPr="00903C54">
        <w:rPr>
          <w:spacing w:val="-1"/>
          <w:sz w:val="24"/>
          <w:szCs w:val="24"/>
        </w:rPr>
        <w:t>:</w:t>
      </w:r>
      <w:r w:rsidR="00DF1E42" w:rsidRPr="00903C54">
        <w:rPr>
          <w:spacing w:val="-10"/>
          <w:sz w:val="24"/>
          <w:szCs w:val="24"/>
        </w:rPr>
        <w:br/>
      </w:r>
      <w:r w:rsidRPr="00903C54">
        <w:rPr>
          <w:spacing w:val="-1"/>
          <w:sz w:val="24"/>
          <w:szCs w:val="24"/>
        </w:rPr>
        <w:t>İmzası</w:t>
      </w:r>
      <w:r w:rsidR="00DF1E42" w:rsidRPr="00903C54">
        <w:rPr>
          <w:spacing w:val="-1"/>
          <w:sz w:val="24"/>
          <w:szCs w:val="24"/>
        </w:rPr>
        <w:t>:</w:t>
      </w:r>
      <w:r w:rsidR="00DF1E42" w:rsidRPr="00903C54">
        <w:rPr>
          <w:spacing w:val="-10"/>
          <w:sz w:val="24"/>
          <w:szCs w:val="24"/>
        </w:rPr>
        <w:br/>
      </w:r>
      <w:r w:rsidRPr="00903C54">
        <w:rPr>
          <w:spacing w:val="-1"/>
          <w:sz w:val="24"/>
          <w:szCs w:val="24"/>
        </w:rPr>
        <w:t>Adresi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z w:val="24"/>
          <w:szCs w:val="24"/>
        </w:rPr>
        <w:t>(varsa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telefon</w:t>
      </w:r>
      <w:r w:rsidRPr="00903C54">
        <w:rPr>
          <w:spacing w:val="-9"/>
          <w:sz w:val="24"/>
          <w:szCs w:val="24"/>
        </w:rPr>
        <w:t xml:space="preserve"> </w:t>
      </w:r>
      <w:proofErr w:type="spellStart"/>
      <w:r w:rsidRPr="00903C54">
        <w:rPr>
          <w:spacing w:val="-1"/>
          <w:sz w:val="24"/>
          <w:szCs w:val="24"/>
        </w:rPr>
        <w:t>no</w:t>
      </w:r>
      <w:proofErr w:type="spellEnd"/>
      <w:r w:rsidRPr="00903C54">
        <w:rPr>
          <w:spacing w:val="-1"/>
          <w:sz w:val="24"/>
          <w:szCs w:val="24"/>
        </w:rPr>
        <w:t>,</w:t>
      </w:r>
      <w:r w:rsidRPr="00903C54">
        <w:rPr>
          <w:spacing w:val="-10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faks</w:t>
      </w:r>
      <w:r w:rsidRPr="00903C54">
        <w:rPr>
          <w:spacing w:val="-10"/>
          <w:sz w:val="24"/>
          <w:szCs w:val="24"/>
        </w:rPr>
        <w:t xml:space="preserve"> </w:t>
      </w:r>
      <w:proofErr w:type="spellStart"/>
      <w:r w:rsidRPr="00903C54">
        <w:rPr>
          <w:spacing w:val="-1"/>
          <w:sz w:val="24"/>
          <w:szCs w:val="24"/>
        </w:rPr>
        <w:t>no</w:t>
      </w:r>
      <w:proofErr w:type="spellEnd"/>
      <w:r w:rsidRPr="00903C54">
        <w:rPr>
          <w:spacing w:val="-1"/>
          <w:sz w:val="24"/>
          <w:szCs w:val="24"/>
        </w:rPr>
        <w:t>,</w:t>
      </w:r>
      <w:r w:rsidR="00DF1E42" w:rsidRPr="00903C54">
        <w:rPr>
          <w:spacing w:val="-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...)</w:t>
      </w:r>
      <w:r w:rsidR="00DF1E42" w:rsidRPr="00903C54">
        <w:rPr>
          <w:spacing w:val="-1"/>
          <w:sz w:val="24"/>
          <w:szCs w:val="24"/>
        </w:rPr>
        <w:t>:</w:t>
      </w:r>
    </w:p>
    <w:p w14:paraId="3DDB2FFD" w14:textId="77777777" w:rsidR="00053505" w:rsidRPr="00903C54" w:rsidRDefault="00053505" w:rsidP="000D46BD">
      <w:pPr>
        <w:pStyle w:val="GvdeMetni"/>
        <w:kinsoku w:val="0"/>
        <w:overflowPunct w:val="0"/>
        <w:jc w:val="both"/>
        <w:rPr>
          <w:sz w:val="24"/>
          <w:szCs w:val="24"/>
        </w:rPr>
      </w:pPr>
    </w:p>
    <w:p w14:paraId="1CCCD6AD" w14:textId="77777777" w:rsidR="00DF1E42" w:rsidRPr="00903C54" w:rsidRDefault="00053505" w:rsidP="000D46BD">
      <w:pPr>
        <w:pStyle w:val="GvdeMetni"/>
        <w:kinsoku w:val="0"/>
        <w:overflowPunct w:val="0"/>
        <w:spacing w:before="229"/>
        <w:ind w:right="422" w:hanging="1"/>
        <w:jc w:val="both"/>
        <w:rPr>
          <w:b/>
          <w:bCs/>
          <w:i/>
          <w:iCs/>
          <w:spacing w:val="-1"/>
          <w:sz w:val="24"/>
          <w:szCs w:val="24"/>
        </w:rPr>
      </w:pPr>
      <w:r w:rsidRPr="00903C54">
        <w:rPr>
          <w:b/>
          <w:bCs/>
          <w:i/>
          <w:iCs/>
          <w:spacing w:val="-1"/>
          <w:sz w:val="24"/>
          <w:szCs w:val="24"/>
        </w:rPr>
        <w:t>Velayet</w:t>
      </w:r>
      <w:r w:rsidRPr="00903C54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sz w:val="24"/>
          <w:szCs w:val="24"/>
        </w:rPr>
        <w:t>veya</w:t>
      </w:r>
      <w:r w:rsidRPr="00903C54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vesayet</w:t>
      </w:r>
      <w:r w:rsidRPr="00903C54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altında</w:t>
      </w:r>
      <w:r w:rsidRPr="00903C54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bulunanlar</w:t>
      </w:r>
      <w:r w:rsidRPr="00903C54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için</w:t>
      </w:r>
      <w:r w:rsidRPr="00903C54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veli</w:t>
      </w:r>
      <w:r w:rsidRPr="00903C54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veya</w:t>
      </w:r>
      <w:r w:rsidRPr="00903C54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vasinin</w:t>
      </w:r>
      <w:r w:rsidR="00DF1E42" w:rsidRPr="00903C54">
        <w:rPr>
          <w:b/>
          <w:bCs/>
          <w:i/>
          <w:iCs/>
          <w:spacing w:val="-1"/>
          <w:sz w:val="24"/>
          <w:szCs w:val="24"/>
        </w:rPr>
        <w:t>;</w:t>
      </w:r>
    </w:p>
    <w:p w14:paraId="7954758C" w14:textId="77777777" w:rsidR="00053505" w:rsidRPr="00903C54" w:rsidRDefault="00053505" w:rsidP="000D46BD">
      <w:pPr>
        <w:pStyle w:val="GvdeMetni"/>
        <w:kinsoku w:val="0"/>
        <w:overflowPunct w:val="0"/>
        <w:spacing w:before="229"/>
        <w:ind w:right="422" w:hanging="1"/>
        <w:jc w:val="both"/>
        <w:rPr>
          <w:spacing w:val="103"/>
          <w:w w:val="99"/>
          <w:sz w:val="24"/>
          <w:szCs w:val="24"/>
        </w:rPr>
      </w:pPr>
      <w:r w:rsidRPr="00903C54">
        <w:rPr>
          <w:spacing w:val="-1"/>
          <w:sz w:val="24"/>
          <w:szCs w:val="24"/>
        </w:rPr>
        <w:t>Adı-soyadı</w:t>
      </w:r>
      <w:r w:rsidR="00DF1E42" w:rsidRPr="00903C54">
        <w:rPr>
          <w:spacing w:val="-1"/>
          <w:sz w:val="24"/>
          <w:szCs w:val="24"/>
        </w:rPr>
        <w:t>:</w:t>
      </w:r>
      <w:r w:rsidR="00DF1E42" w:rsidRPr="00903C54">
        <w:rPr>
          <w:spacing w:val="-10"/>
          <w:sz w:val="24"/>
          <w:szCs w:val="24"/>
        </w:rPr>
        <w:br/>
      </w:r>
      <w:r w:rsidRPr="00903C54">
        <w:rPr>
          <w:spacing w:val="-1"/>
          <w:sz w:val="24"/>
          <w:szCs w:val="24"/>
        </w:rPr>
        <w:t>İmzası</w:t>
      </w:r>
      <w:r w:rsidR="00DF1E42" w:rsidRPr="00903C54">
        <w:rPr>
          <w:spacing w:val="-1"/>
          <w:sz w:val="24"/>
          <w:szCs w:val="24"/>
        </w:rPr>
        <w:t>:</w:t>
      </w:r>
      <w:r w:rsidR="00DF1E42" w:rsidRPr="00903C54">
        <w:rPr>
          <w:spacing w:val="103"/>
          <w:w w:val="99"/>
          <w:sz w:val="24"/>
          <w:szCs w:val="24"/>
        </w:rPr>
        <w:br/>
      </w:r>
      <w:r w:rsidRPr="00903C54">
        <w:rPr>
          <w:spacing w:val="-1"/>
          <w:sz w:val="24"/>
          <w:szCs w:val="24"/>
        </w:rPr>
        <w:t>Adresi</w:t>
      </w:r>
      <w:r w:rsidRPr="00903C54">
        <w:rPr>
          <w:spacing w:val="-9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(varsa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telefon</w:t>
      </w:r>
      <w:r w:rsidRPr="00903C54">
        <w:rPr>
          <w:spacing w:val="-8"/>
          <w:sz w:val="24"/>
          <w:szCs w:val="24"/>
        </w:rPr>
        <w:t xml:space="preserve"> </w:t>
      </w:r>
      <w:proofErr w:type="spellStart"/>
      <w:r w:rsidRPr="00903C54">
        <w:rPr>
          <w:spacing w:val="-1"/>
          <w:sz w:val="24"/>
          <w:szCs w:val="24"/>
        </w:rPr>
        <w:t>no</w:t>
      </w:r>
      <w:proofErr w:type="spellEnd"/>
      <w:r w:rsidRPr="00903C54">
        <w:rPr>
          <w:spacing w:val="-1"/>
          <w:sz w:val="24"/>
          <w:szCs w:val="24"/>
        </w:rPr>
        <w:t>,</w:t>
      </w:r>
      <w:r w:rsidRPr="00903C54">
        <w:rPr>
          <w:spacing w:val="-8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faks</w:t>
      </w:r>
      <w:r w:rsidRPr="00903C54">
        <w:rPr>
          <w:spacing w:val="-7"/>
          <w:sz w:val="24"/>
          <w:szCs w:val="24"/>
        </w:rPr>
        <w:t xml:space="preserve"> </w:t>
      </w:r>
      <w:proofErr w:type="spellStart"/>
      <w:r w:rsidRPr="00903C54">
        <w:rPr>
          <w:spacing w:val="-1"/>
          <w:sz w:val="24"/>
          <w:szCs w:val="24"/>
        </w:rPr>
        <w:t>no</w:t>
      </w:r>
      <w:proofErr w:type="spellEnd"/>
      <w:r w:rsidRPr="00903C54">
        <w:rPr>
          <w:spacing w:val="-1"/>
          <w:sz w:val="24"/>
          <w:szCs w:val="24"/>
        </w:rPr>
        <w:t>,</w:t>
      </w:r>
      <w:r w:rsidR="00DF1E42" w:rsidRPr="00903C54">
        <w:rPr>
          <w:spacing w:val="-1"/>
          <w:sz w:val="24"/>
          <w:szCs w:val="24"/>
        </w:rPr>
        <w:t xml:space="preserve"> </w:t>
      </w:r>
      <w:r w:rsidRPr="00903C54">
        <w:rPr>
          <w:spacing w:val="-1"/>
          <w:sz w:val="24"/>
          <w:szCs w:val="24"/>
        </w:rPr>
        <w:t>...)</w:t>
      </w:r>
      <w:r w:rsidR="00DF1E42" w:rsidRPr="00903C54">
        <w:rPr>
          <w:spacing w:val="-1"/>
          <w:sz w:val="24"/>
          <w:szCs w:val="24"/>
        </w:rPr>
        <w:t>:</w:t>
      </w:r>
    </w:p>
    <w:p w14:paraId="382E7FBC" w14:textId="77777777" w:rsidR="00053505" w:rsidRPr="00903C54" w:rsidRDefault="00053505" w:rsidP="000D46BD">
      <w:pPr>
        <w:pStyle w:val="GvdeMetni"/>
        <w:kinsoku w:val="0"/>
        <w:overflowPunct w:val="0"/>
        <w:jc w:val="both"/>
        <w:rPr>
          <w:sz w:val="24"/>
          <w:szCs w:val="24"/>
        </w:rPr>
      </w:pPr>
    </w:p>
    <w:p w14:paraId="6AE71D25" w14:textId="77777777" w:rsidR="00DF1E42" w:rsidRPr="00903C54" w:rsidRDefault="00053505" w:rsidP="000D46BD">
      <w:pPr>
        <w:pStyle w:val="GvdeMetni"/>
        <w:kinsoku w:val="0"/>
        <w:overflowPunct w:val="0"/>
        <w:spacing w:before="231"/>
        <w:jc w:val="both"/>
        <w:rPr>
          <w:b/>
          <w:bCs/>
          <w:i/>
          <w:iCs/>
          <w:spacing w:val="-15"/>
          <w:sz w:val="24"/>
          <w:szCs w:val="24"/>
        </w:rPr>
      </w:pPr>
      <w:r w:rsidRPr="00903C54">
        <w:rPr>
          <w:b/>
          <w:bCs/>
          <w:i/>
          <w:iCs/>
          <w:spacing w:val="-1"/>
          <w:sz w:val="24"/>
          <w:szCs w:val="24"/>
        </w:rPr>
        <w:t>Açıklamaları</w:t>
      </w:r>
      <w:r w:rsidRPr="00903C54">
        <w:rPr>
          <w:b/>
          <w:bCs/>
          <w:i/>
          <w:iCs/>
          <w:spacing w:val="-16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yapan</w:t>
      </w:r>
      <w:r w:rsidRPr="00903C54">
        <w:rPr>
          <w:b/>
          <w:bCs/>
          <w:i/>
          <w:iCs/>
          <w:spacing w:val="-14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araştırmacının</w:t>
      </w:r>
      <w:r w:rsidR="00DF1E42" w:rsidRPr="00903C54">
        <w:rPr>
          <w:b/>
          <w:bCs/>
          <w:i/>
          <w:iCs/>
          <w:spacing w:val="-15"/>
          <w:sz w:val="24"/>
          <w:szCs w:val="24"/>
        </w:rPr>
        <w:t>;</w:t>
      </w:r>
    </w:p>
    <w:p w14:paraId="3F560A14" w14:textId="77777777" w:rsidR="00053505" w:rsidRPr="00903C54" w:rsidRDefault="00053505" w:rsidP="000D46BD">
      <w:pPr>
        <w:pStyle w:val="GvdeMetni"/>
        <w:kinsoku w:val="0"/>
        <w:overflowPunct w:val="0"/>
        <w:spacing w:before="231"/>
        <w:jc w:val="both"/>
        <w:rPr>
          <w:sz w:val="24"/>
          <w:szCs w:val="24"/>
        </w:rPr>
      </w:pPr>
      <w:r w:rsidRPr="00903C54">
        <w:rPr>
          <w:spacing w:val="-1"/>
          <w:sz w:val="24"/>
          <w:szCs w:val="24"/>
        </w:rPr>
        <w:t>Adı-soyadı</w:t>
      </w:r>
      <w:r w:rsidR="00DF1E42" w:rsidRPr="00903C54">
        <w:rPr>
          <w:spacing w:val="-1"/>
          <w:sz w:val="24"/>
          <w:szCs w:val="24"/>
        </w:rPr>
        <w:t>:</w:t>
      </w:r>
      <w:r w:rsidR="00DF1E42" w:rsidRPr="00903C54">
        <w:rPr>
          <w:spacing w:val="-1"/>
          <w:sz w:val="24"/>
          <w:szCs w:val="24"/>
        </w:rPr>
        <w:br/>
      </w:r>
      <w:r w:rsidRPr="00903C54">
        <w:rPr>
          <w:spacing w:val="-1"/>
          <w:sz w:val="24"/>
          <w:szCs w:val="24"/>
        </w:rPr>
        <w:t>İmzası</w:t>
      </w:r>
      <w:r w:rsidR="00DF1E42" w:rsidRPr="00903C54">
        <w:rPr>
          <w:spacing w:val="-1"/>
          <w:sz w:val="24"/>
          <w:szCs w:val="24"/>
        </w:rPr>
        <w:t>:</w:t>
      </w:r>
    </w:p>
    <w:p w14:paraId="62CD81FF" w14:textId="77777777" w:rsidR="00053505" w:rsidRPr="00903C54" w:rsidRDefault="00053505" w:rsidP="000D46BD">
      <w:pPr>
        <w:pStyle w:val="GvdeMetni"/>
        <w:kinsoku w:val="0"/>
        <w:overflowPunct w:val="0"/>
        <w:jc w:val="both"/>
        <w:rPr>
          <w:sz w:val="24"/>
          <w:szCs w:val="24"/>
        </w:rPr>
      </w:pPr>
    </w:p>
    <w:p w14:paraId="01010096" w14:textId="77777777" w:rsidR="00053505" w:rsidRPr="00903C54" w:rsidRDefault="00053505" w:rsidP="000D46BD">
      <w:pPr>
        <w:pStyle w:val="GvdeMetni"/>
        <w:kinsoku w:val="0"/>
        <w:overflowPunct w:val="0"/>
        <w:jc w:val="both"/>
        <w:rPr>
          <w:sz w:val="24"/>
          <w:szCs w:val="24"/>
        </w:rPr>
      </w:pPr>
    </w:p>
    <w:p w14:paraId="1E803204" w14:textId="77777777" w:rsidR="00DF1E42" w:rsidRPr="00903C54" w:rsidRDefault="00053505" w:rsidP="000D46BD">
      <w:pPr>
        <w:pStyle w:val="GvdeMetni"/>
        <w:kinsoku w:val="0"/>
        <w:overflowPunct w:val="0"/>
        <w:spacing w:before="183"/>
        <w:ind w:right="220"/>
        <w:jc w:val="both"/>
        <w:rPr>
          <w:b/>
          <w:bCs/>
          <w:i/>
          <w:iCs/>
          <w:spacing w:val="-1"/>
          <w:sz w:val="24"/>
          <w:szCs w:val="24"/>
        </w:rPr>
      </w:pPr>
      <w:r w:rsidRPr="00903C54">
        <w:rPr>
          <w:b/>
          <w:bCs/>
          <w:i/>
          <w:iCs/>
          <w:spacing w:val="-1"/>
          <w:sz w:val="24"/>
          <w:szCs w:val="24"/>
        </w:rPr>
        <w:t>Rıza</w:t>
      </w:r>
      <w:r w:rsidRPr="00903C54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alma</w:t>
      </w:r>
      <w:r w:rsidRPr="00903C54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işlemine</w:t>
      </w:r>
      <w:r w:rsidRPr="00903C54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başından</w:t>
      </w:r>
      <w:r w:rsidRPr="00903C54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903C54">
        <w:rPr>
          <w:b/>
          <w:bCs/>
          <w:i/>
          <w:iCs/>
          <w:sz w:val="24"/>
          <w:szCs w:val="24"/>
        </w:rPr>
        <w:t>sonuna</w:t>
      </w:r>
      <w:r w:rsidRPr="00903C54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kadar</w:t>
      </w:r>
      <w:r w:rsidRPr="00903C54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tanıklık</w:t>
      </w:r>
      <w:r w:rsidRPr="00903C54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eden</w:t>
      </w:r>
      <w:r w:rsidRPr="00903C54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kuruluş</w:t>
      </w:r>
      <w:r w:rsidRPr="00903C54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903C54">
        <w:rPr>
          <w:b/>
          <w:bCs/>
          <w:i/>
          <w:iCs/>
          <w:spacing w:val="-1"/>
          <w:sz w:val="24"/>
          <w:szCs w:val="24"/>
        </w:rPr>
        <w:t>görevlisini</w:t>
      </w:r>
      <w:r w:rsidR="00DF1E42" w:rsidRPr="00903C54">
        <w:rPr>
          <w:b/>
          <w:bCs/>
          <w:i/>
          <w:iCs/>
          <w:spacing w:val="-1"/>
          <w:sz w:val="24"/>
          <w:szCs w:val="24"/>
        </w:rPr>
        <w:t>n;</w:t>
      </w:r>
    </w:p>
    <w:p w14:paraId="370B8DC9" w14:textId="54F66AA6" w:rsidR="00B018A8" w:rsidRDefault="00053505" w:rsidP="000D46BD">
      <w:pPr>
        <w:pStyle w:val="GvdeMetni"/>
        <w:kinsoku w:val="0"/>
        <w:overflowPunct w:val="0"/>
        <w:spacing w:before="183"/>
        <w:ind w:right="220"/>
        <w:jc w:val="both"/>
        <w:rPr>
          <w:sz w:val="24"/>
          <w:szCs w:val="24"/>
        </w:rPr>
      </w:pPr>
      <w:r w:rsidRPr="00903C54">
        <w:rPr>
          <w:sz w:val="24"/>
          <w:szCs w:val="24"/>
        </w:rPr>
        <w:t>Adı-</w:t>
      </w:r>
      <w:r w:rsidRPr="00903C54">
        <w:rPr>
          <w:spacing w:val="-1"/>
          <w:sz w:val="24"/>
          <w:szCs w:val="24"/>
        </w:rPr>
        <w:t>soyadı</w:t>
      </w:r>
      <w:r w:rsidR="00DF1E42" w:rsidRPr="00903C54">
        <w:rPr>
          <w:spacing w:val="-1"/>
          <w:sz w:val="24"/>
          <w:szCs w:val="24"/>
        </w:rPr>
        <w:t>:</w:t>
      </w:r>
      <w:r w:rsidR="00DF1E42" w:rsidRPr="00903C54">
        <w:rPr>
          <w:spacing w:val="-13"/>
          <w:sz w:val="24"/>
          <w:szCs w:val="24"/>
        </w:rPr>
        <w:br/>
      </w:r>
      <w:r w:rsidRPr="00903C54">
        <w:rPr>
          <w:spacing w:val="-1"/>
          <w:sz w:val="24"/>
          <w:szCs w:val="24"/>
        </w:rPr>
        <w:t>İmzası</w:t>
      </w:r>
      <w:r w:rsidR="00DF1E42" w:rsidRPr="00903C54">
        <w:rPr>
          <w:spacing w:val="-1"/>
          <w:sz w:val="24"/>
          <w:szCs w:val="24"/>
        </w:rPr>
        <w:t>:</w:t>
      </w:r>
      <w:r w:rsidR="00DF1E42" w:rsidRPr="00903C54">
        <w:rPr>
          <w:spacing w:val="-12"/>
          <w:sz w:val="24"/>
          <w:szCs w:val="24"/>
        </w:rPr>
        <w:br/>
      </w:r>
      <w:r w:rsidRPr="00903C54">
        <w:rPr>
          <w:spacing w:val="-1"/>
          <w:sz w:val="24"/>
          <w:szCs w:val="24"/>
        </w:rPr>
        <w:t>Görevi</w:t>
      </w:r>
      <w:r w:rsidR="00DF1E42" w:rsidRPr="00903C54">
        <w:rPr>
          <w:spacing w:val="-1"/>
          <w:sz w:val="24"/>
          <w:szCs w:val="24"/>
        </w:rPr>
        <w:t>:</w:t>
      </w:r>
    </w:p>
    <w:p w14:paraId="5E54DB98" w14:textId="77777777" w:rsidR="00B018A8" w:rsidRPr="00B018A8" w:rsidRDefault="00B018A8" w:rsidP="00B018A8"/>
    <w:p w14:paraId="5CCAFA65" w14:textId="77777777" w:rsidR="00B018A8" w:rsidRPr="00B018A8" w:rsidRDefault="00B018A8" w:rsidP="00B018A8"/>
    <w:p w14:paraId="59F9EE2D" w14:textId="77777777" w:rsidR="00B018A8" w:rsidRPr="00B018A8" w:rsidRDefault="00B018A8" w:rsidP="00B018A8"/>
    <w:p w14:paraId="196E6E2D" w14:textId="77777777" w:rsidR="00B018A8" w:rsidRPr="00B018A8" w:rsidRDefault="00B018A8" w:rsidP="00B018A8"/>
    <w:p w14:paraId="66CA05DB" w14:textId="77777777" w:rsidR="00B018A8" w:rsidRPr="00B018A8" w:rsidRDefault="00B018A8" w:rsidP="00B018A8"/>
    <w:p w14:paraId="584A1C61" w14:textId="77777777" w:rsidR="00B018A8" w:rsidRPr="00B018A8" w:rsidRDefault="00B018A8" w:rsidP="00B018A8"/>
    <w:p w14:paraId="73DB298D" w14:textId="77777777" w:rsidR="00B018A8" w:rsidRPr="00B018A8" w:rsidRDefault="00B018A8" w:rsidP="00B018A8"/>
    <w:p w14:paraId="632E906E" w14:textId="77777777" w:rsidR="00B018A8" w:rsidRPr="00B018A8" w:rsidRDefault="00B018A8" w:rsidP="00B018A8"/>
    <w:p w14:paraId="7FD1D552" w14:textId="77777777" w:rsidR="00B018A8" w:rsidRPr="00B018A8" w:rsidRDefault="00B018A8" w:rsidP="00B018A8"/>
    <w:p w14:paraId="661CB9E0" w14:textId="77777777" w:rsidR="00B018A8" w:rsidRPr="00B018A8" w:rsidRDefault="00B018A8" w:rsidP="00B018A8"/>
    <w:p w14:paraId="4BEF965C" w14:textId="77777777" w:rsidR="00B018A8" w:rsidRPr="00B018A8" w:rsidRDefault="00B018A8" w:rsidP="00B018A8"/>
    <w:p w14:paraId="5520FE5F" w14:textId="77777777" w:rsidR="00B018A8" w:rsidRPr="00B018A8" w:rsidRDefault="00B018A8" w:rsidP="00B018A8"/>
    <w:p w14:paraId="0C663794" w14:textId="3D132B63" w:rsidR="00B018A8" w:rsidRDefault="00B018A8" w:rsidP="00B018A8"/>
    <w:p w14:paraId="23745B78" w14:textId="436E5CE7" w:rsidR="00B018A8" w:rsidRDefault="00B018A8" w:rsidP="00B018A8"/>
    <w:p w14:paraId="7BEEF476" w14:textId="2D03DFF2" w:rsidR="00071A0E" w:rsidRPr="00B018A8" w:rsidRDefault="00B018A8" w:rsidP="00B018A8">
      <w:pPr>
        <w:tabs>
          <w:tab w:val="left" w:pos="2520"/>
        </w:tabs>
      </w:pPr>
      <w:r>
        <w:tab/>
      </w:r>
    </w:p>
    <w:sectPr w:rsidR="00071A0E" w:rsidRPr="00B018A8" w:rsidSect="008E31E6">
      <w:pgSz w:w="11910" w:h="16840"/>
      <w:pgMar w:top="1380" w:right="900" w:bottom="280" w:left="580" w:header="708" w:footer="708" w:gutter="0"/>
      <w:cols w:space="708" w:equalWidth="0">
        <w:col w:w="104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6ABA" w14:textId="77777777" w:rsidR="00E7266F" w:rsidRDefault="00E7266F" w:rsidP="00DF1E42">
      <w:r>
        <w:separator/>
      </w:r>
    </w:p>
  </w:endnote>
  <w:endnote w:type="continuationSeparator" w:id="0">
    <w:p w14:paraId="57A7F287" w14:textId="77777777" w:rsidR="00E7266F" w:rsidRDefault="00E7266F" w:rsidP="00D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B561" w14:textId="77777777" w:rsidR="004B3DA7" w:rsidRDefault="004B3DA7" w:rsidP="00B018A8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jc w:val="right"/>
      <w:rPr>
        <w:b/>
        <w:sz w:val="18"/>
        <w:szCs w:val="18"/>
      </w:rPr>
    </w:pPr>
  </w:p>
  <w:p w14:paraId="564F9A67" w14:textId="5AC76702" w:rsidR="00B018A8" w:rsidRDefault="00B018A8" w:rsidP="00B018A8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jc w:val="right"/>
      <w:rPr>
        <w:i/>
        <w:sz w:val="18"/>
      </w:rPr>
    </w:pPr>
    <w:r>
      <w:rPr>
        <w:b/>
        <w:sz w:val="18"/>
        <w:szCs w:val="18"/>
      </w:rPr>
      <w:t>DOK.NO:FR-210/</w:t>
    </w:r>
    <w:r w:rsidR="004B3DA7">
      <w:rPr>
        <w:b/>
        <w:sz w:val="18"/>
        <w:szCs w:val="18"/>
      </w:rPr>
      <w:t>11.10.2023</w:t>
    </w:r>
    <w:r>
      <w:rPr>
        <w:b/>
        <w:sz w:val="18"/>
        <w:szCs w:val="18"/>
      </w:rPr>
      <w:t>/REV.NO-0</w:t>
    </w:r>
    <w:r w:rsidR="004B3DA7">
      <w:rPr>
        <w:b/>
        <w:sz w:val="18"/>
        <w:szCs w:val="18"/>
      </w:rPr>
      <w:t>1</w:t>
    </w:r>
  </w:p>
  <w:p w14:paraId="0D08E396" w14:textId="290FA8B7" w:rsidR="004B3DA7" w:rsidRDefault="004B3DA7" w:rsidP="004B3DA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b/>
        <w:bCs/>
        <w:sz w:val="18"/>
        <w:szCs w:val="18"/>
      </w:rPr>
    </w:pPr>
    <w:r w:rsidRPr="004B3DA7">
      <w:rPr>
        <w:b/>
        <w:bCs/>
        <w:sz w:val="18"/>
        <w:szCs w:val="18"/>
      </w:rPr>
      <w:fldChar w:fldCharType="begin"/>
    </w:r>
    <w:r w:rsidRPr="004B3DA7">
      <w:rPr>
        <w:b/>
        <w:bCs/>
        <w:sz w:val="18"/>
        <w:szCs w:val="18"/>
      </w:rPr>
      <w:instrText>PAGE  \* Arabic  \* MERGEFORMAT</w:instrText>
    </w:r>
    <w:r w:rsidRPr="004B3DA7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4B3DA7">
      <w:rPr>
        <w:b/>
        <w:bCs/>
        <w:sz w:val="18"/>
        <w:szCs w:val="18"/>
      </w:rPr>
      <w:fldChar w:fldCharType="end"/>
    </w:r>
    <w:r w:rsidRPr="004B3DA7">
      <w:rPr>
        <w:b/>
        <w:sz w:val="18"/>
        <w:szCs w:val="18"/>
      </w:rPr>
      <w:t xml:space="preserve"> / </w:t>
    </w:r>
    <w:r w:rsidRPr="004B3DA7">
      <w:rPr>
        <w:b/>
        <w:bCs/>
        <w:sz w:val="18"/>
        <w:szCs w:val="18"/>
      </w:rPr>
      <w:fldChar w:fldCharType="begin"/>
    </w:r>
    <w:r w:rsidRPr="004B3DA7">
      <w:rPr>
        <w:b/>
        <w:bCs/>
        <w:sz w:val="18"/>
        <w:szCs w:val="18"/>
      </w:rPr>
      <w:instrText>NUMPAGES  \* Arabic  \* MERGEFORMAT</w:instrText>
    </w:r>
    <w:r w:rsidRPr="004B3DA7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 w:rsidRPr="004B3DA7">
      <w:rPr>
        <w:b/>
        <w:bCs/>
        <w:sz w:val="18"/>
        <w:szCs w:val="18"/>
      </w:rPr>
      <w:fldChar w:fldCharType="end"/>
    </w:r>
  </w:p>
  <w:p w14:paraId="1A20386B" w14:textId="04AF5B56" w:rsidR="0097614A" w:rsidRPr="00903C54" w:rsidRDefault="0097614A" w:rsidP="00B018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E588" w14:textId="77777777" w:rsidR="00E7266F" w:rsidRDefault="00E7266F" w:rsidP="00DF1E42">
      <w:r>
        <w:separator/>
      </w:r>
    </w:p>
  </w:footnote>
  <w:footnote w:type="continuationSeparator" w:id="0">
    <w:p w14:paraId="1E8E2CA8" w14:textId="77777777" w:rsidR="00E7266F" w:rsidRDefault="00E7266F" w:rsidP="00D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27"/>
      <w:gridCol w:w="8303"/>
    </w:tblGrid>
    <w:tr w:rsidR="00A67D1E" w:rsidRPr="00903C54" w14:paraId="51F645AD" w14:textId="77777777" w:rsidTr="004B3DA7">
      <w:trPr>
        <w:trHeight w:val="1104"/>
        <w:jc w:val="center"/>
      </w:trPr>
      <w:tc>
        <w:tcPr>
          <w:tcW w:w="1630" w:type="dxa"/>
          <w:vAlign w:val="center"/>
        </w:tcPr>
        <w:p w14:paraId="462A5262" w14:textId="278E6077" w:rsidR="00A67D1E" w:rsidRPr="00903C54" w:rsidRDefault="004B3DA7" w:rsidP="00ED0A2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</w:rPr>
            <w:pict w14:anchorId="765F17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alt="Ana Sayfa — Atlas Üniversitesi" style="position:absolute;left:0;text-align:left;margin-left:8pt;margin-top:4.9pt;width:50.4pt;height:49.2pt;z-index:1;visibility:visible;mso-wrap-style:square;mso-position-horizontal-relative:text;mso-position-vertical-relative:text;mso-width-relative:page;mso-height-relative:page" wrapcoords="-322 0 -322 21273 21600 21273 21600 0 -322 0">
                <v:imagedata r:id="rId1" o:title="Ana Sayfa — Atlas Üniversitesi"/>
              </v:shape>
            </w:pict>
          </w:r>
        </w:p>
      </w:tc>
      <w:tc>
        <w:tcPr>
          <w:tcW w:w="8317" w:type="dxa"/>
          <w:vAlign w:val="center"/>
        </w:tcPr>
        <w:p w14:paraId="4367A478" w14:textId="77777777" w:rsidR="004B3DA7" w:rsidRPr="0012187C" w:rsidRDefault="004B3DA7" w:rsidP="004B3DA7">
          <w:pPr>
            <w:pStyle w:val="stBilgi"/>
            <w:jc w:val="center"/>
            <w:rPr>
              <w:b/>
              <w:szCs w:val="24"/>
            </w:rPr>
          </w:pPr>
          <w:r w:rsidRPr="0012187C">
            <w:rPr>
              <w:b/>
              <w:szCs w:val="24"/>
            </w:rPr>
            <w:t xml:space="preserve">GİRİŞİMSEL OLMAYAN BİLİMSEL </w:t>
          </w:r>
        </w:p>
        <w:p w14:paraId="7A1D79EA" w14:textId="77777777" w:rsidR="004B3DA7" w:rsidRPr="0012187C" w:rsidRDefault="004B3DA7" w:rsidP="004B3DA7">
          <w:pPr>
            <w:pStyle w:val="stBilgi"/>
            <w:jc w:val="center"/>
            <w:rPr>
              <w:b/>
              <w:szCs w:val="24"/>
            </w:rPr>
          </w:pPr>
          <w:r w:rsidRPr="0012187C">
            <w:rPr>
              <w:b/>
              <w:szCs w:val="24"/>
            </w:rPr>
            <w:t xml:space="preserve">ARAŞTIRMALAR ETİK KURULU </w:t>
          </w:r>
        </w:p>
        <w:p w14:paraId="4E54568B" w14:textId="77777777" w:rsidR="004B3DA7" w:rsidRDefault="004B3DA7" w:rsidP="00A67D1E">
          <w:pPr>
            <w:pStyle w:val="stBilgi"/>
            <w:jc w:val="center"/>
            <w:rPr>
              <w:b/>
              <w:sz w:val="28"/>
              <w:szCs w:val="22"/>
            </w:rPr>
          </w:pPr>
        </w:p>
        <w:p w14:paraId="63F53B71" w14:textId="053E9E87" w:rsidR="00A67D1E" w:rsidRPr="004B3DA7" w:rsidRDefault="00A67D1E" w:rsidP="00A67D1E">
          <w:pPr>
            <w:pStyle w:val="stBilgi"/>
            <w:jc w:val="center"/>
            <w:rPr>
              <w:b/>
              <w:szCs w:val="24"/>
            </w:rPr>
          </w:pPr>
          <w:r w:rsidRPr="004B3DA7">
            <w:rPr>
              <w:b/>
              <w:szCs w:val="24"/>
            </w:rPr>
            <w:t>GÖNÜLLÜ BİLGİLENDİRME VE ONAM FORMU</w:t>
          </w:r>
        </w:p>
      </w:tc>
    </w:tr>
  </w:tbl>
  <w:p w14:paraId="207762F0" w14:textId="44D7D836" w:rsidR="00DF1E42" w:rsidRPr="00903C54" w:rsidRDefault="00DF1E42" w:rsidP="0097614A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90C67AF8"/>
    <w:lvl w:ilvl="0">
      <w:start w:val="1"/>
      <w:numFmt w:val="decimal"/>
      <w:lvlText w:val="%1."/>
      <w:lvlJc w:val="left"/>
      <w:pPr>
        <w:ind w:left="117" w:hanging="203"/>
      </w:pPr>
      <w:rPr>
        <w:rFonts w:ascii="Times New Roman" w:eastAsia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 w16cid:durableId="1744181376">
    <w:abstractNumId w:val="0"/>
  </w:num>
  <w:num w:numId="2" w16cid:durableId="1199591206">
    <w:abstractNumId w:val="8"/>
  </w:num>
  <w:num w:numId="3" w16cid:durableId="124734805">
    <w:abstractNumId w:val="9"/>
  </w:num>
  <w:num w:numId="4" w16cid:durableId="1720592395">
    <w:abstractNumId w:val="10"/>
  </w:num>
  <w:num w:numId="5" w16cid:durableId="1470201424">
    <w:abstractNumId w:val="11"/>
  </w:num>
  <w:num w:numId="6" w16cid:durableId="1483691212">
    <w:abstractNumId w:val="7"/>
  </w:num>
  <w:num w:numId="7" w16cid:durableId="2116049871">
    <w:abstractNumId w:val="6"/>
  </w:num>
  <w:num w:numId="8" w16cid:durableId="803044848">
    <w:abstractNumId w:val="5"/>
  </w:num>
  <w:num w:numId="9" w16cid:durableId="644696774">
    <w:abstractNumId w:val="4"/>
  </w:num>
  <w:num w:numId="10" w16cid:durableId="804855780">
    <w:abstractNumId w:val="3"/>
  </w:num>
  <w:num w:numId="11" w16cid:durableId="2024234733">
    <w:abstractNumId w:val="2"/>
  </w:num>
  <w:num w:numId="12" w16cid:durableId="565799166">
    <w:abstractNumId w:val="1"/>
  </w:num>
  <w:num w:numId="13" w16cid:durableId="810906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385"/>
    <w:rsid w:val="000065D1"/>
    <w:rsid w:val="00053505"/>
    <w:rsid w:val="00071A0E"/>
    <w:rsid w:val="000D46BD"/>
    <w:rsid w:val="001031BC"/>
    <w:rsid w:val="001412C3"/>
    <w:rsid w:val="00191096"/>
    <w:rsid w:val="001C6F02"/>
    <w:rsid w:val="00222FDA"/>
    <w:rsid w:val="00250457"/>
    <w:rsid w:val="002B16C7"/>
    <w:rsid w:val="002C2E28"/>
    <w:rsid w:val="00317676"/>
    <w:rsid w:val="004405DB"/>
    <w:rsid w:val="00461092"/>
    <w:rsid w:val="004B3DA7"/>
    <w:rsid w:val="004F4124"/>
    <w:rsid w:val="004F7AF3"/>
    <w:rsid w:val="00501DAD"/>
    <w:rsid w:val="00571393"/>
    <w:rsid w:val="00571907"/>
    <w:rsid w:val="00641B90"/>
    <w:rsid w:val="00694C61"/>
    <w:rsid w:val="006B7ACB"/>
    <w:rsid w:val="007B0B50"/>
    <w:rsid w:val="00897930"/>
    <w:rsid w:val="008C43F8"/>
    <w:rsid w:val="008E31E6"/>
    <w:rsid w:val="00903C54"/>
    <w:rsid w:val="009301D5"/>
    <w:rsid w:val="0097614A"/>
    <w:rsid w:val="00996239"/>
    <w:rsid w:val="009A08B1"/>
    <w:rsid w:val="009D397A"/>
    <w:rsid w:val="00A67D1E"/>
    <w:rsid w:val="00AC486C"/>
    <w:rsid w:val="00AC5248"/>
    <w:rsid w:val="00B018A8"/>
    <w:rsid w:val="00B307A2"/>
    <w:rsid w:val="00B52A7C"/>
    <w:rsid w:val="00C35E96"/>
    <w:rsid w:val="00CC4E5C"/>
    <w:rsid w:val="00CD0DFD"/>
    <w:rsid w:val="00D04BF2"/>
    <w:rsid w:val="00D923A5"/>
    <w:rsid w:val="00DB5385"/>
    <w:rsid w:val="00DF1E42"/>
    <w:rsid w:val="00E7266F"/>
    <w:rsid w:val="00EB3E96"/>
    <w:rsid w:val="00ED0A27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4FAF7"/>
  <w15:chartTrackingRefBased/>
  <w15:docId w15:val="{F6E67E6A-A23B-4E83-A859-EA5D097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B5385"/>
    <w:rPr>
      <w:sz w:val="28"/>
    </w:rPr>
  </w:style>
  <w:style w:type="character" w:customStyle="1" w:styleId="GvdeMetniChar">
    <w:name w:val="Gövde Metni Char"/>
    <w:link w:val="GvdeMetni"/>
    <w:uiPriority w:val="99"/>
    <w:rsid w:val="00DB538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eastAsia="en-US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DF1E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F1E42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F1E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F1E42"/>
    <w:rPr>
      <w:rFonts w:ascii="Times New Roman" w:eastAsia="Times New Roman" w:hAnsi="Times New Roman"/>
      <w:sz w:val="24"/>
    </w:rPr>
  </w:style>
  <w:style w:type="character" w:styleId="SayfaNumaras">
    <w:name w:val="page number"/>
    <w:rsid w:val="0097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Yeşim ERKAYA</cp:lastModifiedBy>
  <cp:revision>10</cp:revision>
  <cp:lastPrinted>2014-11-13T13:30:00Z</cp:lastPrinted>
  <dcterms:created xsi:type="dcterms:W3CDTF">2020-12-02T20:25:00Z</dcterms:created>
  <dcterms:modified xsi:type="dcterms:W3CDTF">2023-10-11T13:28:00Z</dcterms:modified>
</cp:coreProperties>
</file>