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A9A4" w14:textId="32B95DD7" w:rsidR="009D23D7" w:rsidRPr="0013229E" w:rsidRDefault="00053505" w:rsidP="0013229E">
      <w:pPr>
        <w:pStyle w:val="Liste"/>
        <w:ind w:left="0" w:firstLine="0"/>
        <w:rPr>
          <w:b/>
        </w:rPr>
      </w:pPr>
      <w:r w:rsidRPr="002C2E28">
        <w:rPr>
          <w:b/>
        </w:rPr>
        <w:tab/>
      </w:r>
    </w:p>
    <w:p w14:paraId="42CCC7A1" w14:textId="77777777" w:rsidR="009D23D7" w:rsidRDefault="00053505" w:rsidP="009D23D7">
      <w:pPr>
        <w:ind w:firstLine="708"/>
        <w:jc w:val="both"/>
        <w:rPr>
          <w:szCs w:val="24"/>
        </w:rPr>
      </w:pPr>
      <w:r w:rsidRPr="002C2E28">
        <w:rPr>
          <w:szCs w:val="24"/>
        </w:rPr>
        <w:t>YÖK formatı doğrultusunda</w:t>
      </w:r>
      <w:r>
        <w:t>,</w:t>
      </w:r>
      <w:r w:rsidRPr="002C2E28">
        <w:rPr>
          <w:szCs w:val="24"/>
        </w:rPr>
        <w:t xml:space="preserve"> ancak kısaltılmış biçimde</w:t>
      </w:r>
      <w:r>
        <w:t xml:space="preserve"> hazırlanmış olan aşağıdaki form kullanılmalıdır. </w:t>
      </w:r>
    </w:p>
    <w:p w14:paraId="4513372A" w14:textId="77777777" w:rsidR="00053505" w:rsidRPr="003301BF" w:rsidRDefault="00053505" w:rsidP="003301BF">
      <w:pPr>
        <w:ind w:firstLine="708"/>
        <w:jc w:val="both"/>
        <w:rPr>
          <w:szCs w:val="24"/>
        </w:rPr>
      </w:pPr>
      <w:r>
        <w:t>Tüm araştırıcılar</w:t>
      </w:r>
      <w:r w:rsidR="003301BF">
        <w:t xml:space="preserve"> kendileri için hazırladıkları </w:t>
      </w:r>
      <w:r>
        <w:t xml:space="preserve">özgeçmişlerinin </w:t>
      </w:r>
      <w:r w:rsidRPr="009D23D7">
        <w:rPr>
          <w:color w:val="FF0000"/>
        </w:rPr>
        <w:t>her sayfası</w:t>
      </w:r>
      <w:r>
        <w:t xml:space="preserve"> üzerine </w:t>
      </w:r>
      <w:r w:rsidR="003301BF">
        <w:t xml:space="preserve">sadece kendilerinin </w:t>
      </w:r>
      <w:r>
        <w:t>imzası</w:t>
      </w:r>
      <w:r w:rsidR="003301BF">
        <w:t>nı atmalıdırlar.</w:t>
      </w:r>
    </w:p>
    <w:p w14:paraId="0D3831A2" w14:textId="77777777" w:rsidR="00053505" w:rsidRDefault="00053505" w:rsidP="003301BF">
      <w:pPr>
        <w:rPr>
          <w:b/>
          <w:szCs w:val="24"/>
        </w:rPr>
      </w:pPr>
    </w:p>
    <w:p w14:paraId="3FD4D27E" w14:textId="77777777" w:rsidR="00053505" w:rsidRPr="002C2E28" w:rsidRDefault="00053505" w:rsidP="00053505">
      <w:pPr>
        <w:jc w:val="center"/>
        <w:rPr>
          <w:szCs w:val="24"/>
        </w:rPr>
      </w:pPr>
      <w:r w:rsidRPr="002C2E28">
        <w:rPr>
          <w:b/>
          <w:szCs w:val="24"/>
        </w:rPr>
        <w:t>ÖZGEÇMİŞ (</w:t>
      </w:r>
      <w:r w:rsidRPr="009D23D7">
        <w:rPr>
          <w:b/>
          <w:i/>
          <w:iCs/>
          <w:szCs w:val="24"/>
        </w:rPr>
        <w:t>ÖRNEK FORM</w:t>
      </w:r>
      <w:r w:rsidRPr="002C2E28">
        <w:rPr>
          <w:b/>
          <w:szCs w:val="24"/>
        </w:rPr>
        <w:t>)</w:t>
      </w:r>
    </w:p>
    <w:p w14:paraId="629BFFEB" w14:textId="77777777" w:rsidR="00053505" w:rsidRPr="009D23D7" w:rsidRDefault="00053505" w:rsidP="00053505">
      <w:pPr>
        <w:spacing w:before="120" w:after="12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1.      Adı Soyadı: </w:t>
      </w:r>
    </w:p>
    <w:p w14:paraId="15B5B38A" w14:textId="77777777"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2.      Doğum Tarihi: </w:t>
      </w:r>
    </w:p>
    <w:p w14:paraId="76B56E73" w14:textId="77777777"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3.      Unvanı: </w:t>
      </w:r>
    </w:p>
    <w:p w14:paraId="295B3042" w14:textId="77777777"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4.      Öğrenim Durumu: </w:t>
      </w:r>
    </w:p>
    <w:p w14:paraId="2A571ED5" w14:textId="77777777" w:rsidR="00053505" w:rsidRPr="00571393" w:rsidRDefault="00053505" w:rsidP="00053505">
      <w:pPr>
        <w:tabs>
          <w:tab w:val="num" w:pos="360"/>
        </w:tabs>
        <w:ind w:left="360" w:hanging="360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2835"/>
        <w:gridCol w:w="3265"/>
        <w:gridCol w:w="1843"/>
      </w:tblGrid>
      <w:tr w:rsidR="00053505" w:rsidRPr="00571393" w14:paraId="29270019" w14:textId="77777777" w:rsidTr="0013229E">
        <w:trPr>
          <w:trHeight w:val="368"/>
          <w:jc w:val="center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469676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Derece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E0718D8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Alan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150C034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Üniversite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1EA6B66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 xml:space="preserve">Yıl </w:t>
            </w:r>
          </w:p>
        </w:tc>
      </w:tr>
      <w:tr w:rsidR="00053505" w:rsidRPr="00571393" w14:paraId="40EC9C41" w14:textId="77777777" w:rsidTr="0013229E">
        <w:trPr>
          <w:jc w:val="center"/>
        </w:trPr>
        <w:tc>
          <w:tcPr>
            <w:tcW w:w="14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B82F7" w14:textId="77777777" w:rsidR="00053505" w:rsidRPr="00571393" w:rsidRDefault="00053505" w:rsidP="00CC4E5C">
            <w:pPr>
              <w:jc w:val="both"/>
              <w:rPr>
                <w:szCs w:val="24"/>
              </w:rPr>
            </w:pPr>
            <w:r w:rsidRPr="00571393">
              <w:rPr>
                <w:szCs w:val="24"/>
              </w:rPr>
              <w:t xml:space="preserve">Lisans 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C2D4C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836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FBCCCC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  <w:tr w:rsidR="00053505" w:rsidRPr="00571393" w14:paraId="77D8C75A" w14:textId="77777777" w:rsidTr="0013229E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33440D" w14:textId="77777777" w:rsidR="00053505" w:rsidRPr="00571393" w:rsidRDefault="00053505" w:rsidP="00CC4E5C">
            <w:pPr>
              <w:jc w:val="both"/>
              <w:rPr>
                <w:szCs w:val="24"/>
              </w:rPr>
            </w:pPr>
            <w:r w:rsidRPr="00571393">
              <w:rPr>
                <w:szCs w:val="24"/>
              </w:rPr>
              <w:t xml:space="preserve">Y. Lisans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9C7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614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DEAE7E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  <w:tr w:rsidR="00053505" w:rsidRPr="00571393" w14:paraId="3DABE844" w14:textId="77777777" w:rsidTr="0013229E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4AEA5" w14:textId="77777777" w:rsidR="00053505" w:rsidRPr="00571393" w:rsidRDefault="00053505" w:rsidP="00CC4E5C">
            <w:pPr>
              <w:jc w:val="both"/>
              <w:rPr>
                <w:szCs w:val="24"/>
              </w:rPr>
            </w:pPr>
            <w:r w:rsidRPr="00571393">
              <w:rPr>
                <w:szCs w:val="24"/>
              </w:rPr>
              <w:t xml:space="preserve">Doktora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8CDFF5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8A90C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12B1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</w:tbl>
    <w:p w14:paraId="06FA5BFD" w14:textId="77777777" w:rsidR="00053505" w:rsidRPr="00571393" w:rsidRDefault="00053505" w:rsidP="00053505">
      <w:pPr>
        <w:tabs>
          <w:tab w:val="num" w:pos="360"/>
        </w:tabs>
        <w:ind w:left="360" w:hanging="360"/>
        <w:jc w:val="both"/>
        <w:rPr>
          <w:szCs w:val="24"/>
        </w:rPr>
      </w:pPr>
    </w:p>
    <w:p w14:paraId="4DA79FDF" w14:textId="77777777" w:rsidR="00053505" w:rsidRPr="009D23D7" w:rsidRDefault="00053505" w:rsidP="00053505">
      <w:pPr>
        <w:tabs>
          <w:tab w:val="num" w:pos="360"/>
        </w:tabs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5.      Akademik Unvanlar: </w:t>
      </w:r>
    </w:p>
    <w:p w14:paraId="32AD193C" w14:textId="77777777" w:rsidR="00053505" w:rsidRPr="00571393" w:rsidRDefault="00053505" w:rsidP="00053505">
      <w:pPr>
        <w:spacing w:before="120"/>
        <w:ind w:firstLine="720"/>
        <w:jc w:val="both"/>
        <w:rPr>
          <w:szCs w:val="24"/>
        </w:rPr>
      </w:pPr>
      <w:r w:rsidRPr="00571393">
        <w:rPr>
          <w:szCs w:val="24"/>
        </w:rPr>
        <w:t xml:space="preserve">Yardımcı Doçentlik Tarihi: </w:t>
      </w:r>
      <w:r w:rsidRPr="00571393">
        <w:rPr>
          <w:szCs w:val="24"/>
        </w:rPr>
        <w:tab/>
      </w:r>
    </w:p>
    <w:p w14:paraId="35ADE9DD" w14:textId="77777777" w:rsidR="00053505" w:rsidRPr="00571393" w:rsidRDefault="00053505" w:rsidP="00053505">
      <w:pPr>
        <w:ind w:left="720"/>
        <w:jc w:val="both"/>
        <w:rPr>
          <w:szCs w:val="24"/>
        </w:rPr>
      </w:pPr>
      <w:r w:rsidRPr="00571393">
        <w:rPr>
          <w:szCs w:val="24"/>
        </w:rPr>
        <w:t>Doçentlik Tarihi</w:t>
      </w:r>
      <w:r w:rsidRPr="00571393">
        <w:rPr>
          <w:szCs w:val="24"/>
        </w:rPr>
        <w:tab/>
        <w:t xml:space="preserve">     </w:t>
      </w:r>
      <w:r w:rsidR="009D23D7">
        <w:rPr>
          <w:szCs w:val="24"/>
        </w:rPr>
        <w:t xml:space="preserve">  </w:t>
      </w:r>
      <w:r w:rsidRPr="00571393">
        <w:rPr>
          <w:szCs w:val="24"/>
        </w:rPr>
        <w:t>:</w:t>
      </w:r>
      <w:r w:rsidRPr="00571393">
        <w:rPr>
          <w:szCs w:val="24"/>
        </w:rPr>
        <w:tab/>
      </w:r>
      <w:r w:rsidRPr="00571393">
        <w:rPr>
          <w:szCs w:val="24"/>
        </w:rPr>
        <w:tab/>
        <w:t xml:space="preserve">  </w:t>
      </w:r>
      <w:r w:rsidRPr="00571393">
        <w:rPr>
          <w:szCs w:val="24"/>
        </w:rPr>
        <w:tab/>
      </w:r>
      <w:r w:rsidRPr="00571393">
        <w:rPr>
          <w:szCs w:val="24"/>
        </w:rPr>
        <w:tab/>
        <w:t xml:space="preserve"> </w:t>
      </w:r>
    </w:p>
    <w:p w14:paraId="6BF19FAB" w14:textId="77777777" w:rsidR="00053505" w:rsidRPr="00571393" w:rsidRDefault="00053505" w:rsidP="00053505">
      <w:pPr>
        <w:ind w:firstLine="720"/>
        <w:jc w:val="both"/>
        <w:rPr>
          <w:szCs w:val="24"/>
        </w:rPr>
      </w:pPr>
      <w:r w:rsidRPr="00571393">
        <w:rPr>
          <w:szCs w:val="24"/>
        </w:rPr>
        <w:t>Profesörlük Tarihi</w:t>
      </w:r>
      <w:r w:rsidRPr="00571393">
        <w:rPr>
          <w:szCs w:val="24"/>
        </w:rPr>
        <w:tab/>
        <w:t xml:space="preserve">   </w:t>
      </w:r>
      <w:r w:rsidR="009D23D7">
        <w:rPr>
          <w:szCs w:val="24"/>
        </w:rPr>
        <w:t xml:space="preserve">   </w:t>
      </w:r>
      <w:r w:rsidRPr="00571393">
        <w:rPr>
          <w:szCs w:val="24"/>
        </w:rPr>
        <w:t xml:space="preserve"> :  </w:t>
      </w:r>
    </w:p>
    <w:p w14:paraId="2F8761E7" w14:textId="77777777"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6.     Yönetilen Yüksek Lisans ve Doktora Tezleri </w:t>
      </w:r>
    </w:p>
    <w:p w14:paraId="77C39B47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6.1. Yüksek Lisans Tezleri </w:t>
      </w:r>
    </w:p>
    <w:p w14:paraId="2628F41F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6.2. Doktora Tezleri </w:t>
      </w:r>
    </w:p>
    <w:p w14:paraId="0C2A1086" w14:textId="77777777"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7.     Yayınlar </w:t>
      </w:r>
    </w:p>
    <w:p w14:paraId="44C88E31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7.1. Uluslararası hakemli dergilerde yayınlanan makaleler (SCI &amp; SSCI &amp; </w:t>
      </w:r>
      <w:proofErr w:type="spellStart"/>
      <w:r w:rsidRPr="00571393">
        <w:rPr>
          <w:szCs w:val="24"/>
        </w:rPr>
        <w:t>Arts</w:t>
      </w:r>
      <w:proofErr w:type="spellEnd"/>
      <w:r w:rsidRPr="00571393">
        <w:rPr>
          <w:szCs w:val="24"/>
        </w:rPr>
        <w:t xml:space="preserve"> </w:t>
      </w:r>
      <w:proofErr w:type="spellStart"/>
      <w:r w:rsidRPr="00571393">
        <w:rPr>
          <w:szCs w:val="24"/>
        </w:rPr>
        <w:t>and</w:t>
      </w:r>
      <w:proofErr w:type="spellEnd"/>
      <w:r w:rsidRPr="00571393">
        <w:rPr>
          <w:szCs w:val="24"/>
        </w:rPr>
        <w:t xml:space="preserve"> </w:t>
      </w:r>
      <w:proofErr w:type="spellStart"/>
      <w:r w:rsidRPr="00571393">
        <w:rPr>
          <w:szCs w:val="24"/>
        </w:rPr>
        <w:t>Humanities</w:t>
      </w:r>
      <w:proofErr w:type="spellEnd"/>
      <w:r w:rsidRPr="00571393">
        <w:rPr>
          <w:szCs w:val="24"/>
        </w:rPr>
        <w:t xml:space="preserve">) </w:t>
      </w:r>
    </w:p>
    <w:p w14:paraId="5D03B967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7.2. Uluslararası diğer hakemli dergilerde yayınlanan makaleler</w:t>
      </w:r>
    </w:p>
    <w:p w14:paraId="72EC88D2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7.3. Uluslararası bilimsel toplantılarda sunulan ve bildiri kitabında (</w:t>
      </w:r>
      <w:proofErr w:type="spellStart"/>
      <w:r w:rsidRPr="00571393">
        <w:rPr>
          <w:i/>
          <w:szCs w:val="24"/>
        </w:rPr>
        <w:t>Proceedings</w:t>
      </w:r>
      <w:proofErr w:type="spellEnd"/>
      <w:r w:rsidRPr="00571393">
        <w:rPr>
          <w:szCs w:val="24"/>
        </w:rPr>
        <w:t xml:space="preserve">) basılan   bildiriler </w:t>
      </w:r>
    </w:p>
    <w:p w14:paraId="7749C969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7.4. Yazılan uluslararası kitaplar veya kitaplarda bölümler </w:t>
      </w:r>
    </w:p>
    <w:p w14:paraId="64C0BB5A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7.5. Ulusal hakemli dergilerde yayınlanan makaleler </w:t>
      </w:r>
    </w:p>
    <w:p w14:paraId="50E04F6D" w14:textId="77777777" w:rsidR="00053505" w:rsidRPr="009D23D7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szCs w:val="24"/>
        </w:rPr>
      </w:pPr>
      <w:r w:rsidRPr="009D23D7">
        <w:rPr>
          <w:b/>
          <w:bCs/>
          <w:szCs w:val="24"/>
        </w:rPr>
        <w:t xml:space="preserve">8.    Projeler </w:t>
      </w:r>
    </w:p>
    <w:p w14:paraId="4853D95F" w14:textId="77777777" w:rsidR="00053505" w:rsidRPr="00571393" w:rsidRDefault="00053505" w:rsidP="00053505">
      <w:pPr>
        <w:spacing w:line="360" w:lineRule="auto"/>
        <w:rPr>
          <w:color w:val="000000"/>
        </w:rPr>
      </w:pPr>
    </w:p>
    <w:p w14:paraId="53C6E402" w14:textId="77777777" w:rsidR="00571393" w:rsidRDefault="00571393" w:rsidP="00053505">
      <w:pPr>
        <w:spacing w:line="360" w:lineRule="auto"/>
        <w:rPr>
          <w:b/>
          <w:color w:val="000000"/>
        </w:rPr>
      </w:pPr>
    </w:p>
    <w:p w14:paraId="1025FA0B" w14:textId="77777777" w:rsidR="00571393" w:rsidRDefault="00571393" w:rsidP="00053505">
      <w:pPr>
        <w:spacing w:line="360" w:lineRule="auto"/>
        <w:rPr>
          <w:b/>
          <w:color w:val="000000"/>
        </w:rPr>
      </w:pPr>
    </w:p>
    <w:p w14:paraId="1BF63F41" w14:textId="77777777" w:rsidR="00053505" w:rsidRDefault="00053505" w:rsidP="00053505">
      <w:pPr>
        <w:spacing w:line="360" w:lineRule="auto"/>
        <w:rPr>
          <w:b/>
          <w:color w:val="000000"/>
          <w:szCs w:val="24"/>
        </w:rPr>
      </w:pPr>
    </w:p>
    <w:sectPr w:rsidR="00053505" w:rsidSect="0013229E">
      <w:headerReference w:type="default" r:id="rId7"/>
      <w:footerReference w:type="default" r:id="rId8"/>
      <w:pgSz w:w="11910" w:h="16840"/>
      <w:pgMar w:top="1378" w:right="760" w:bottom="278" w:left="1298" w:header="283" w:footer="454" w:gutter="0"/>
      <w:cols w:space="708" w:equalWidth="0">
        <w:col w:w="985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9725" w14:textId="77777777" w:rsidR="004C2049" w:rsidRDefault="004C2049" w:rsidP="009D23D7">
      <w:r>
        <w:separator/>
      </w:r>
    </w:p>
  </w:endnote>
  <w:endnote w:type="continuationSeparator" w:id="0">
    <w:p w14:paraId="2D7C7C5D" w14:textId="77777777" w:rsidR="004C2049" w:rsidRDefault="004C2049" w:rsidP="009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96E" w14:textId="24082728" w:rsidR="00222429" w:rsidRPr="00D96409" w:rsidRDefault="00222429" w:rsidP="00222429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jc w:val="right"/>
      <w:rPr>
        <w:b/>
        <w:sz w:val="16"/>
        <w:szCs w:val="16"/>
      </w:rPr>
    </w:pPr>
    <w:r w:rsidRPr="00D96409">
      <w:rPr>
        <w:b/>
        <w:sz w:val="16"/>
        <w:szCs w:val="16"/>
      </w:rPr>
      <w:t>DOK.NO:FR-211/</w:t>
    </w:r>
    <w:r w:rsidR="00D96409" w:rsidRPr="00D96409">
      <w:rPr>
        <w:b/>
        <w:sz w:val="16"/>
        <w:szCs w:val="16"/>
      </w:rPr>
      <w:t>11.10.2023</w:t>
    </w:r>
    <w:r w:rsidRPr="00D96409">
      <w:rPr>
        <w:b/>
        <w:sz w:val="16"/>
        <w:szCs w:val="16"/>
      </w:rPr>
      <w:t>/REV.NO-0</w:t>
    </w:r>
    <w:r w:rsidR="00D96409" w:rsidRPr="00D96409">
      <w:rPr>
        <w:b/>
        <w:sz w:val="16"/>
        <w:szCs w:val="16"/>
      </w:rPr>
      <w:t>1</w:t>
    </w:r>
  </w:p>
  <w:p w14:paraId="1FC5E3C8" w14:textId="11889B69" w:rsidR="00D96409" w:rsidRPr="00D96409" w:rsidRDefault="00D96409" w:rsidP="00D96409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iCs/>
        <w:sz w:val="16"/>
        <w:szCs w:val="16"/>
      </w:rPr>
    </w:pPr>
    <w:r w:rsidRPr="00D96409">
      <w:rPr>
        <w:b/>
        <w:bCs/>
        <w:iCs/>
        <w:sz w:val="16"/>
        <w:szCs w:val="16"/>
      </w:rPr>
      <w:fldChar w:fldCharType="begin"/>
    </w:r>
    <w:r w:rsidRPr="00D96409">
      <w:rPr>
        <w:b/>
        <w:bCs/>
        <w:iCs/>
        <w:sz w:val="16"/>
        <w:szCs w:val="16"/>
      </w:rPr>
      <w:instrText>PAGE  \* Arabic  \* MERGEFORMAT</w:instrText>
    </w:r>
    <w:r w:rsidRPr="00D96409">
      <w:rPr>
        <w:b/>
        <w:bCs/>
        <w:iCs/>
        <w:sz w:val="16"/>
        <w:szCs w:val="16"/>
      </w:rPr>
      <w:fldChar w:fldCharType="separate"/>
    </w:r>
    <w:r w:rsidRPr="00D96409">
      <w:rPr>
        <w:b/>
        <w:bCs/>
        <w:iCs/>
        <w:sz w:val="16"/>
        <w:szCs w:val="16"/>
      </w:rPr>
      <w:t>1</w:t>
    </w:r>
    <w:r w:rsidRPr="00D96409">
      <w:rPr>
        <w:b/>
        <w:bCs/>
        <w:iCs/>
        <w:sz w:val="16"/>
        <w:szCs w:val="16"/>
      </w:rPr>
      <w:fldChar w:fldCharType="end"/>
    </w:r>
    <w:r w:rsidRPr="00D96409">
      <w:rPr>
        <w:iCs/>
        <w:sz w:val="16"/>
        <w:szCs w:val="16"/>
      </w:rPr>
      <w:t xml:space="preserve"> / </w:t>
    </w:r>
    <w:r w:rsidRPr="00D96409">
      <w:rPr>
        <w:b/>
        <w:bCs/>
        <w:iCs/>
        <w:sz w:val="16"/>
        <w:szCs w:val="16"/>
      </w:rPr>
      <w:fldChar w:fldCharType="begin"/>
    </w:r>
    <w:r w:rsidRPr="00D96409">
      <w:rPr>
        <w:b/>
        <w:bCs/>
        <w:iCs/>
        <w:sz w:val="16"/>
        <w:szCs w:val="16"/>
      </w:rPr>
      <w:instrText>NUMPAGES  \* Arabic  \* MERGEFORMAT</w:instrText>
    </w:r>
    <w:r w:rsidRPr="00D96409">
      <w:rPr>
        <w:b/>
        <w:bCs/>
        <w:iCs/>
        <w:sz w:val="16"/>
        <w:szCs w:val="16"/>
      </w:rPr>
      <w:fldChar w:fldCharType="separate"/>
    </w:r>
    <w:r w:rsidRPr="00D96409">
      <w:rPr>
        <w:b/>
        <w:bCs/>
        <w:iCs/>
        <w:sz w:val="16"/>
        <w:szCs w:val="16"/>
      </w:rPr>
      <w:t>2</w:t>
    </w:r>
    <w:r w:rsidRPr="00D96409">
      <w:rPr>
        <w:b/>
        <w:bCs/>
        <w:iCs/>
        <w:sz w:val="16"/>
        <w:szCs w:val="16"/>
      </w:rPr>
      <w:fldChar w:fldCharType="end"/>
    </w:r>
  </w:p>
  <w:p w14:paraId="2DE84E5F" w14:textId="0A2D6A78" w:rsidR="0013229E" w:rsidRPr="00D96409" w:rsidRDefault="0013229E" w:rsidP="00222429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E707" w14:textId="77777777" w:rsidR="004C2049" w:rsidRDefault="004C2049" w:rsidP="009D23D7">
      <w:r>
        <w:separator/>
      </w:r>
    </w:p>
  </w:footnote>
  <w:footnote w:type="continuationSeparator" w:id="0">
    <w:p w14:paraId="42155FBC" w14:textId="77777777" w:rsidR="004C2049" w:rsidRDefault="004C2049" w:rsidP="009D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488"/>
      <w:gridCol w:w="8140"/>
    </w:tblGrid>
    <w:tr w:rsidR="0013229E" w:rsidRPr="00181E20" w14:paraId="291A874A" w14:textId="77777777" w:rsidTr="00D96409">
      <w:trPr>
        <w:trHeight w:val="1246"/>
      </w:trPr>
      <w:tc>
        <w:tcPr>
          <w:tcW w:w="1488" w:type="dxa"/>
          <w:vAlign w:val="center"/>
        </w:tcPr>
        <w:p w14:paraId="1C269D0F" w14:textId="42B55719" w:rsidR="0013229E" w:rsidRPr="00181E20" w:rsidRDefault="00D96409" w:rsidP="00307150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</w:rPr>
            <w:pict w14:anchorId="2A2D69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alt="Ana Sayfa — Atlas Üniversitesi" style="width:61.2pt;height:53.4pt;visibility:visible;mso-wrap-style:square">
                <v:imagedata r:id="rId1" o:title="Ana Sayfa — Atlas Üniversitesi"/>
              </v:shape>
            </w:pict>
          </w:r>
        </w:p>
      </w:tc>
      <w:tc>
        <w:tcPr>
          <w:tcW w:w="8140" w:type="dxa"/>
          <w:vAlign w:val="center"/>
        </w:tcPr>
        <w:p w14:paraId="304A8C4F" w14:textId="77777777" w:rsidR="00D96409" w:rsidRDefault="00D96409" w:rsidP="00D96409">
          <w:pPr>
            <w:pStyle w:val="stBilgi"/>
            <w:jc w:val="center"/>
            <w:rPr>
              <w:b/>
              <w:szCs w:val="24"/>
            </w:rPr>
          </w:pPr>
          <w:r w:rsidRPr="00D10784">
            <w:rPr>
              <w:b/>
              <w:szCs w:val="24"/>
            </w:rPr>
            <w:t xml:space="preserve">GİRİŞİMSEL OLMAYAN BİLİMSEL </w:t>
          </w:r>
        </w:p>
        <w:p w14:paraId="508428DA" w14:textId="6C613138" w:rsidR="00D96409" w:rsidRDefault="00D96409" w:rsidP="00D96409">
          <w:pPr>
            <w:pStyle w:val="stBilgi"/>
            <w:jc w:val="center"/>
            <w:rPr>
              <w:b/>
              <w:szCs w:val="24"/>
            </w:rPr>
          </w:pPr>
          <w:r w:rsidRPr="00D10784">
            <w:rPr>
              <w:b/>
              <w:szCs w:val="24"/>
            </w:rPr>
            <w:t>ARAŞTIRMALAR ETİK KURULU</w:t>
          </w:r>
        </w:p>
        <w:p w14:paraId="04DA3507" w14:textId="77777777" w:rsidR="00D96409" w:rsidRPr="00D96409" w:rsidRDefault="00D96409" w:rsidP="00D96409">
          <w:pPr>
            <w:pStyle w:val="stBilgi"/>
            <w:jc w:val="center"/>
            <w:rPr>
              <w:b/>
              <w:szCs w:val="24"/>
            </w:rPr>
          </w:pPr>
        </w:p>
        <w:p w14:paraId="243890DF" w14:textId="7920108E" w:rsidR="0013229E" w:rsidRPr="00D96409" w:rsidRDefault="0013229E" w:rsidP="00D96409">
          <w:pPr>
            <w:pStyle w:val="stBilgi"/>
            <w:jc w:val="center"/>
            <w:rPr>
              <w:b/>
              <w:szCs w:val="24"/>
            </w:rPr>
          </w:pPr>
          <w:r w:rsidRPr="00D96409">
            <w:rPr>
              <w:b/>
              <w:szCs w:val="24"/>
            </w:rPr>
            <w:t>ÖZGEÇMİŞ</w:t>
          </w:r>
          <w:r w:rsidR="00D96409" w:rsidRPr="00D96409">
            <w:rPr>
              <w:b/>
              <w:szCs w:val="24"/>
            </w:rPr>
            <w:t xml:space="preserve"> </w:t>
          </w:r>
          <w:r w:rsidRPr="00D96409">
            <w:rPr>
              <w:b/>
              <w:szCs w:val="24"/>
            </w:rPr>
            <w:t>FORMU</w:t>
          </w:r>
        </w:p>
      </w:tc>
    </w:tr>
  </w:tbl>
  <w:p w14:paraId="27D239F8" w14:textId="09C58F60" w:rsidR="009D23D7" w:rsidRPr="00181E20" w:rsidRDefault="009D23D7" w:rsidP="003301BF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 w16cid:durableId="360017332">
    <w:abstractNumId w:val="0"/>
  </w:num>
  <w:num w:numId="2" w16cid:durableId="1330719645">
    <w:abstractNumId w:val="8"/>
  </w:num>
  <w:num w:numId="3" w16cid:durableId="127630309">
    <w:abstractNumId w:val="9"/>
  </w:num>
  <w:num w:numId="4" w16cid:durableId="2103599383">
    <w:abstractNumId w:val="10"/>
  </w:num>
  <w:num w:numId="5" w16cid:durableId="72362766">
    <w:abstractNumId w:val="11"/>
  </w:num>
  <w:num w:numId="6" w16cid:durableId="1101218693">
    <w:abstractNumId w:val="7"/>
  </w:num>
  <w:num w:numId="7" w16cid:durableId="1521048834">
    <w:abstractNumId w:val="6"/>
  </w:num>
  <w:num w:numId="8" w16cid:durableId="1303004143">
    <w:abstractNumId w:val="5"/>
  </w:num>
  <w:num w:numId="9" w16cid:durableId="1448547933">
    <w:abstractNumId w:val="4"/>
  </w:num>
  <w:num w:numId="10" w16cid:durableId="1271090359">
    <w:abstractNumId w:val="3"/>
  </w:num>
  <w:num w:numId="11" w16cid:durableId="2120101095">
    <w:abstractNumId w:val="2"/>
  </w:num>
  <w:num w:numId="12" w16cid:durableId="950669641">
    <w:abstractNumId w:val="1"/>
  </w:num>
  <w:num w:numId="13" w16cid:durableId="1435980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385"/>
    <w:rsid w:val="000065D1"/>
    <w:rsid w:val="00053505"/>
    <w:rsid w:val="00071A0E"/>
    <w:rsid w:val="000A2A2F"/>
    <w:rsid w:val="001031BC"/>
    <w:rsid w:val="0011414A"/>
    <w:rsid w:val="0013229E"/>
    <w:rsid w:val="00181E20"/>
    <w:rsid w:val="00191096"/>
    <w:rsid w:val="00222429"/>
    <w:rsid w:val="00250457"/>
    <w:rsid w:val="002B16C7"/>
    <w:rsid w:val="002C2E28"/>
    <w:rsid w:val="002E1106"/>
    <w:rsid w:val="00307150"/>
    <w:rsid w:val="00317676"/>
    <w:rsid w:val="003301BF"/>
    <w:rsid w:val="00461092"/>
    <w:rsid w:val="004C2049"/>
    <w:rsid w:val="004F4124"/>
    <w:rsid w:val="004F7AF3"/>
    <w:rsid w:val="00501DAD"/>
    <w:rsid w:val="00546311"/>
    <w:rsid w:val="00571393"/>
    <w:rsid w:val="00571907"/>
    <w:rsid w:val="00641B90"/>
    <w:rsid w:val="00694C61"/>
    <w:rsid w:val="006B05E9"/>
    <w:rsid w:val="006B7ACB"/>
    <w:rsid w:val="00736979"/>
    <w:rsid w:val="007B0B50"/>
    <w:rsid w:val="00812DD8"/>
    <w:rsid w:val="00897930"/>
    <w:rsid w:val="008C43F8"/>
    <w:rsid w:val="009044D8"/>
    <w:rsid w:val="009B726D"/>
    <w:rsid w:val="009D23D7"/>
    <w:rsid w:val="009D397A"/>
    <w:rsid w:val="00B307A2"/>
    <w:rsid w:val="00CC4E5C"/>
    <w:rsid w:val="00D04BF2"/>
    <w:rsid w:val="00D923A5"/>
    <w:rsid w:val="00D96409"/>
    <w:rsid w:val="00DB5385"/>
    <w:rsid w:val="00E3266F"/>
    <w:rsid w:val="00EB3E96"/>
    <w:rsid w:val="00EB79E4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EFD14"/>
  <w15:chartTrackingRefBased/>
  <w15:docId w15:val="{F6E67E6A-A23B-4E83-A859-EA5D097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eastAsia="en-US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styleId="stBilgi">
    <w:name w:val="header"/>
    <w:basedOn w:val="Normal"/>
    <w:link w:val="stBilgiChar"/>
    <w:uiPriority w:val="99"/>
    <w:unhideWhenUsed/>
    <w:rsid w:val="009D23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D23D7"/>
    <w:rPr>
      <w:rFonts w:ascii="Times New Roman" w:eastAsia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D23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D23D7"/>
    <w:rPr>
      <w:rFonts w:ascii="Times New Roman" w:eastAsia="Times New Roman" w:hAnsi="Times New Roman"/>
      <w:sz w:val="24"/>
    </w:rPr>
  </w:style>
  <w:style w:type="character" w:styleId="SayfaNumaras">
    <w:name w:val="page number"/>
    <w:rsid w:val="0033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Yeşim ERKAYA</cp:lastModifiedBy>
  <cp:revision>9</cp:revision>
  <cp:lastPrinted>2014-11-13T13:30:00Z</cp:lastPrinted>
  <dcterms:created xsi:type="dcterms:W3CDTF">2020-12-02T20:21:00Z</dcterms:created>
  <dcterms:modified xsi:type="dcterms:W3CDTF">2023-10-11T13:16:00Z</dcterms:modified>
</cp:coreProperties>
</file>