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65FF" w14:textId="77777777" w:rsidR="00053505" w:rsidRDefault="00053505" w:rsidP="00053505">
      <w:pPr>
        <w:pStyle w:val="GvdeMetni"/>
        <w:kinsoku w:val="0"/>
        <w:overflowPunct w:val="0"/>
        <w:rPr>
          <w:b/>
          <w:bCs/>
          <w:sz w:val="20"/>
        </w:rPr>
      </w:pPr>
    </w:p>
    <w:p w14:paraId="7694D3C1" w14:textId="77777777" w:rsidR="00053505" w:rsidRDefault="00053505" w:rsidP="00053505">
      <w:pPr>
        <w:pStyle w:val="GvdeMetni"/>
        <w:kinsoku w:val="0"/>
        <w:overflowPunct w:val="0"/>
        <w:rPr>
          <w:b/>
          <w:bCs/>
          <w:sz w:val="20"/>
        </w:rPr>
      </w:pPr>
    </w:p>
    <w:p w14:paraId="468C9770" w14:textId="77777777" w:rsidR="00053505" w:rsidRDefault="00053505" w:rsidP="00053505">
      <w:pPr>
        <w:pStyle w:val="GvdeMetni"/>
        <w:kinsoku w:val="0"/>
        <w:overflowPunct w:val="0"/>
        <w:spacing w:before="8"/>
        <w:rPr>
          <w:b/>
          <w:bCs/>
          <w:sz w:val="22"/>
          <w:szCs w:val="22"/>
        </w:rPr>
      </w:pPr>
    </w:p>
    <w:p w14:paraId="1A9A7523" w14:textId="77777777" w:rsidR="00053505" w:rsidRPr="003D7594" w:rsidRDefault="00053505" w:rsidP="00053505">
      <w:pPr>
        <w:pStyle w:val="GvdeMetni"/>
        <w:kinsoku w:val="0"/>
        <w:overflowPunct w:val="0"/>
        <w:spacing w:before="69"/>
        <w:ind w:firstLine="708"/>
        <w:rPr>
          <w:spacing w:val="-1"/>
          <w:sz w:val="24"/>
          <w:szCs w:val="24"/>
        </w:rPr>
      </w:pPr>
      <w:r w:rsidRPr="003D7594">
        <w:rPr>
          <w:spacing w:val="-1"/>
          <w:sz w:val="24"/>
          <w:szCs w:val="24"/>
        </w:rPr>
        <w:t>İlgili</w:t>
      </w:r>
      <w:r w:rsidRPr="003D7594">
        <w:rPr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Makama,</w:t>
      </w:r>
    </w:p>
    <w:p w14:paraId="328C8433" w14:textId="77777777" w:rsidR="00053505" w:rsidRPr="003D7594" w:rsidRDefault="00053505" w:rsidP="00053505">
      <w:pPr>
        <w:pStyle w:val="GvdeMetni"/>
        <w:kinsoku w:val="0"/>
        <w:overflowPunct w:val="0"/>
        <w:rPr>
          <w:sz w:val="24"/>
          <w:szCs w:val="24"/>
        </w:rPr>
      </w:pPr>
    </w:p>
    <w:p w14:paraId="53B8731D" w14:textId="77777777" w:rsidR="00053505" w:rsidRPr="003D7594" w:rsidRDefault="00053505" w:rsidP="003D7594">
      <w:pPr>
        <w:pStyle w:val="Heading31"/>
        <w:tabs>
          <w:tab w:val="left" w:pos="9033"/>
        </w:tabs>
        <w:kinsoku w:val="0"/>
        <w:overflowPunct w:val="0"/>
        <w:jc w:val="both"/>
        <w:outlineLvl w:val="9"/>
        <w:rPr>
          <w:b w:val="0"/>
          <w:bCs w:val="0"/>
        </w:rPr>
      </w:pPr>
      <w:r w:rsidRPr="003D7594">
        <w:t>“............................................................................................................</w:t>
      </w:r>
      <w:r w:rsidR="003D7594">
        <w:t>..............</w:t>
      </w:r>
      <w:r w:rsidRPr="003D7594">
        <w:t>.....................”</w:t>
      </w:r>
      <w:r w:rsidR="003D7594" w:rsidRPr="003D7594">
        <w:t xml:space="preserve"> </w:t>
      </w:r>
      <w:r w:rsidRPr="003D7594">
        <w:rPr>
          <w:b w:val="0"/>
          <w:bCs w:val="0"/>
          <w:spacing w:val="-1"/>
        </w:rPr>
        <w:t>başlıklı</w:t>
      </w:r>
    </w:p>
    <w:p w14:paraId="66251086" w14:textId="77777777" w:rsidR="00053505" w:rsidRPr="003D7594" w:rsidRDefault="00053505" w:rsidP="003D7594">
      <w:pPr>
        <w:pStyle w:val="GvdeMetni"/>
        <w:kinsoku w:val="0"/>
        <w:overflowPunct w:val="0"/>
        <w:ind w:right="103"/>
        <w:jc w:val="both"/>
        <w:rPr>
          <w:spacing w:val="-1"/>
          <w:sz w:val="24"/>
          <w:szCs w:val="24"/>
        </w:rPr>
      </w:pPr>
      <w:r w:rsidRPr="003D7594">
        <w:rPr>
          <w:spacing w:val="-1"/>
          <w:sz w:val="24"/>
          <w:szCs w:val="24"/>
        </w:rPr>
        <w:t>çalışmaya</w:t>
      </w:r>
      <w:r w:rsidRPr="003D7594">
        <w:rPr>
          <w:sz w:val="24"/>
          <w:szCs w:val="24"/>
        </w:rPr>
        <w:t xml:space="preserve"> katılan </w:t>
      </w:r>
      <w:r w:rsidRPr="003D7594">
        <w:rPr>
          <w:spacing w:val="-1"/>
          <w:sz w:val="24"/>
          <w:szCs w:val="24"/>
        </w:rPr>
        <w:t>aşağıda</w:t>
      </w:r>
      <w:r w:rsidRPr="003D7594">
        <w:rPr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imzası</w:t>
      </w:r>
      <w:r w:rsidRPr="003D7594">
        <w:rPr>
          <w:sz w:val="24"/>
          <w:szCs w:val="24"/>
        </w:rPr>
        <w:t xml:space="preserve"> olan </w:t>
      </w:r>
      <w:r w:rsidRPr="003D7594">
        <w:rPr>
          <w:spacing w:val="-1"/>
          <w:sz w:val="24"/>
          <w:szCs w:val="24"/>
        </w:rPr>
        <w:t>araştırmacılar</w:t>
      </w:r>
      <w:r w:rsidRPr="003D7594">
        <w:rPr>
          <w:sz w:val="24"/>
          <w:szCs w:val="24"/>
        </w:rPr>
        <w:t xml:space="preserve"> olarak </w:t>
      </w:r>
      <w:r w:rsidRPr="003D7594">
        <w:rPr>
          <w:spacing w:val="-1"/>
          <w:sz w:val="24"/>
          <w:szCs w:val="24"/>
        </w:rPr>
        <w:t>Dünya</w:t>
      </w:r>
      <w:r w:rsidRPr="003D7594">
        <w:rPr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Tıp</w:t>
      </w:r>
      <w:r w:rsidRPr="003D7594">
        <w:rPr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Birliği</w:t>
      </w:r>
      <w:r w:rsidRPr="003D7594">
        <w:rPr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Helsinki Bildirgesinin</w:t>
      </w:r>
      <w:r w:rsidRPr="003D7594">
        <w:rPr>
          <w:spacing w:val="105"/>
          <w:sz w:val="24"/>
          <w:szCs w:val="24"/>
        </w:rPr>
        <w:t xml:space="preserve"> </w:t>
      </w:r>
      <w:r w:rsidRPr="003D7594">
        <w:rPr>
          <w:sz w:val="24"/>
          <w:szCs w:val="24"/>
        </w:rPr>
        <w:t>son</w:t>
      </w:r>
      <w:r w:rsidRPr="003D7594">
        <w:rPr>
          <w:spacing w:val="1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versiyonunu</w:t>
      </w:r>
      <w:r w:rsidRPr="003D7594">
        <w:rPr>
          <w:spacing w:val="1"/>
          <w:sz w:val="24"/>
          <w:szCs w:val="24"/>
        </w:rPr>
        <w:t xml:space="preserve"> </w:t>
      </w:r>
      <w:r w:rsidRPr="003D7594">
        <w:rPr>
          <w:sz w:val="24"/>
          <w:szCs w:val="24"/>
        </w:rPr>
        <w:t>ve</w:t>
      </w:r>
      <w:r w:rsidRPr="003D7594">
        <w:rPr>
          <w:spacing w:val="-4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Sağlık</w:t>
      </w:r>
      <w:r w:rsidRPr="003D7594">
        <w:rPr>
          <w:spacing w:val="1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Bakanlığı’nın</w:t>
      </w:r>
      <w:r w:rsidRPr="003D7594">
        <w:rPr>
          <w:spacing w:val="2"/>
          <w:sz w:val="24"/>
          <w:szCs w:val="24"/>
        </w:rPr>
        <w:t xml:space="preserve"> </w:t>
      </w:r>
      <w:r w:rsidRPr="003D7594">
        <w:rPr>
          <w:sz w:val="24"/>
          <w:szCs w:val="24"/>
        </w:rPr>
        <w:t>yeni</w:t>
      </w:r>
      <w:r w:rsidRPr="003D7594">
        <w:rPr>
          <w:spacing w:val="1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yayınlamış</w:t>
      </w:r>
      <w:r w:rsidRPr="003D7594">
        <w:rPr>
          <w:spacing w:val="1"/>
          <w:sz w:val="24"/>
          <w:szCs w:val="24"/>
        </w:rPr>
        <w:t xml:space="preserve"> </w:t>
      </w:r>
      <w:r w:rsidRPr="003D7594">
        <w:rPr>
          <w:sz w:val="24"/>
          <w:szCs w:val="24"/>
        </w:rPr>
        <w:t>olduğu</w:t>
      </w:r>
      <w:r w:rsidRPr="003D7594">
        <w:rPr>
          <w:spacing w:val="1"/>
          <w:sz w:val="24"/>
          <w:szCs w:val="24"/>
        </w:rPr>
        <w:t xml:space="preserve"> </w:t>
      </w:r>
      <w:r w:rsidRPr="003D7594">
        <w:rPr>
          <w:sz w:val="24"/>
          <w:szCs w:val="24"/>
        </w:rPr>
        <w:t>İyi</w:t>
      </w:r>
      <w:r w:rsidRPr="003D7594">
        <w:rPr>
          <w:spacing w:val="1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Klinik</w:t>
      </w:r>
      <w:r w:rsidRPr="003D7594">
        <w:rPr>
          <w:spacing w:val="1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Uygulamalar</w:t>
      </w:r>
      <w:r w:rsidRPr="003D7594">
        <w:rPr>
          <w:spacing w:val="1"/>
          <w:sz w:val="24"/>
          <w:szCs w:val="24"/>
        </w:rPr>
        <w:t xml:space="preserve"> </w:t>
      </w:r>
      <w:proofErr w:type="spellStart"/>
      <w:r w:rsidRPr="003D7594">
        <w:rPr>
          <w:spacing w:val="-1"/>
          <w:sz w:val="24"/>
          <w:szCs w:val="24"/>
        </w:rPr>
        <w:t>K</w:t>
      </w:r>
      <w:r w:rsidR="003D7594">
        <w:rPr>
          <w:spacing w:val="-1"/>
          <w:sz w:val="24"/>
          <w:szCs w:val="24"/>
          <w:lang w:val="tr-TR"/>
        </w:rPr>
        <w:t>ı</w:t>
      </w:r>
      <w:r w:rsidRPr="003D7594">
        <w:rPr>
          <w:spacing w:val="-1"/>
          <w:sz w:val="24"/>
          <w:szCs w:val="24"/>
        </w:rPr>
        <w:t>lavuzu</w:t>
      </w:r>
      <w:proofErr w:type="spellEnd"/>
      <w:r w:rsidRPr="003D7594">
        <w:rPr>
          <w:spacing w:val="1"/>
          <w:sz w:val="24"/>
          <w:szCs w:val="24"/>
        </w:rPr>
        <w:t xml:space="preserve"> </w:t>
      </w:r>
      <w:r w:rsidRPr="003D7594">
        <w:rPr>
          <w:sz w:val="24"/>
          <w:szCs w:val="24"/>
        </w:rPr>
        <w:t>/</w:t>
      </w:r>
      <w:r w:rsidRPr="003D7594">
        <w:rPr>
          <w:spacing w:val="105"/>
          <w:sz w:val="24"/>
          <w:szCs w:val="24"/>
        </w:rPr>
        <w:t xml:space="preserve"> </w:t>
      </w:r>
      <w:r w:rsidRPr="003D7594">
        <w:rPr>
          <w:sz w:val="24"/>
          <w:szCs w:val="24"/>
        </w:rPr>
        <w:t>İyi</w:t>
      </w:r>
      <w:r w:rsidRPr="003D7594">
        <w:rPr>
          <w:spacing w:val="34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Laboratuvar</w:t>
      </w:r>
      <w:r w:rsidRPr="003D7594">
        <w:rPr>
          <w:spacing w:val="34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Uygulamaları</w:t>
      </w:r>
      <w:r w:rsidRPr="003D7594">
        <w:rPr>
          <w:spacing w:val="34"/>
          <w:sz w:val="24"/>
          <w:szCs w:val="24"/>
        </w:rPr>
        <w:t xml:space="preserve"> </w:t>
      </w:r>
      <w:proofErr w:type="spellStart"/>
      <w:r w:rsidRPr="003D7594">
        <w:rPr>
          <w:spacing w:val="-1"/>
          <w:sz w:val="24"/>
          <w:szCs w:val="24"/>
        </w:rPr>
        <w:t>K</w:t>
      </w:r>
      <w:r w:rsidR="00983A91">
        <w:rPr>
          <w:spacing w:val="-1"/>
          <w:sz w:val="24"/>
          <w:szCs w:val="24"/>
          <w:lang w:val="tr-TR"/>
        </w:rPr>
        <w:t>ı</w:t>
      </w:r>
      <w:r w:rsidRPr="003D7594">
        <w:rPr>
          <w:spacing w:val="-1"/>
          <w:sz w:val="24"/>
          <w:szCs w:val="24"/>
        </w:rPr>
        <w:t>lavuzu’nu</w:t>
      </w:r>
      <w:proofErr w:type="spellEnd"/>
      <w:r w:rsidRPr="003D7594">
        <w:rPr>
          <w:spacing w:val="33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okuduğumuzu,</w:t>
      </w:r>
      <w:r w:rsidRPr="003D7594">
        <w:rPr>
          <w:spacing w:val="34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çalışmanın</w:t>
      </w:r>
      <w:r w:rsidRPr="003D7594">
        <w:rPr>
          <w:spacing w:val="34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Dünya</w:t>
      </w:r>
      <w:r w:rsidRPr="003D7594">
        <w:rPr>
          <w:spacing w:val="33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Tıp</w:t>
      </w:r>
      <w:r w:rsidRPr="003D7594">
        <w:rPr>
          <w:spacing w:val="33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Birliği</w:t>
      </w:r>
      <w:r w:rsidRPr="003D7594">
        <w:rPr>
          <w:spacing w:val="34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Helsinki</w:t>
      </w:r>
      <w:r w:rsidRPr="003D7594">
        <w:rPr>
          <w:spacing w:val="117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Bildirgesi,</w:t>
      </w:r>
      <w:r w:rsidRPr="003D7594">
        <w:rPr>
          <w:spacing w:val="56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İKU/</w:t>
      </w:r>
      <w:proofErr w:type="spellStart"/>
      <w:r w:rsidRPr="003D7594">
        <w:rPr>
          <w:spacing w:val="-1"/>
          <w:sz w:val="24"/>
          <w:szCs w:val="24"/>
        </w:rPr>
        <w:t>İLU’ya</w:t>
      </w:r>
      <w:proofErr w:type="spellEnd"/>
      <w:r w:rsidRPr="003D7594">
        <w:rPr>
          <w:spacing w:val="57"/>
          <w:sz w:val="24"/>
          <w:szCs w:val="24"/>
        </w:rPr>
        <w:t xml:space="preserve"> </w:t>
      </w:r>
      <w:r w:rsidRPr="003D7594">
        <w:rPr>
          <w:sz w:val="24"/>
          <w:szCs w:val="24"/>
        </w:rPr>
        <w:t>uygun</w:t>
      </w:r>
      <w:r w:rsidRPr="003D7594">
        <w:rPr>
          <w:spacing w:val="57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yürütüleceğini,</w:t>
      </w:r>
      <w:r w:rsidRPr="003D7594">
        <w:rPr>
          <w:spacing w:val="56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çalışmada</w:t>
      </w:r>
      <w:r w:rsidRPr="003D7594">
        <w:rPr>
          <w:spacing w:val="57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doğabilecek</w:t>
      </w:r>
      <w:r w:rsidRPr="003D7594">
        <w:rPr>
          <w:spacing w:val="56"/>
          <w:sz w:val="24"/>
          <w:szCs w:val="24"/>
        </w:rPr>
        <w:t xml:space="preserve"> </w:t>
      </w:r>
      <w:r w:rsidRPr="003D7594">
        <w:rPr>
          <w:sz w:val="24"/>
          <w:szCs w:val="24"/>
        </w:rPr>
        <w:t>her</w:t>
      </w:r>
      <w:r w:rsidRPr="003D7594">
        <w:rPr>
          <w:spacing w:val="56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türlü</w:t>
      </w:r>
      <w:r w:rsidRPr="003D7594">
        <w:rPr>
          <w:spacing w:val="56"/>
          <w:sz w:val="24"/>
          <w:szCs w:val="24"/>
        </w:rPr>
        <w:t xml:space="preserve"> </w:t>
      </w:r>
      <w:r w:rsidRPr="003D7594">
        <w:rPr>
          <w:sz w:val="24"/>
          <w:szCs w:val="24"/>
        </w:rPr>
        <w:t>hukuki</w:t>
      </w:r>
      <w:r w:rsidRPr="003D7594">
        <w:rPr>
          <w:spacing w:val="58"/>
          <w:sz w:val="24"/>
          <w:szCs w:val="24"/>
        </w:rPr>
        <w:t xml:space="preserve"> </w:t>
      </w:r>
      <w:r w:rsidRPr="003D7594">
        <w:rPr>
          <w:sz w:val="24"/>
          <w:szCs w:val="24"/>
        </w:rPr>
        <w:t>ve</w:t>
      </w:r>
      <w:r w:rsidRPr="003D7594">
        <w:rPr>
          <w:spacing w:val="56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mali</w:t>
      </w:r>
      <w:r w:rsidRPr="003D7594">
        <w:rPr>
          <w:spacing w:val="97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sorumluluğu</w:t>
      </w:r>
      <w:r w:rsidRPr="003D7594">
        <w:rPr>
          <w:spacing w:val="19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üstlendiğimizi</w:t>
      </w:r>
      <w:r w:rsidRPr="003D7594">
        <w:rPr>
          <w:spacing w:val="18"/>
          <w:sz w:val="24"/>
          <w:szCs w:val="24"/>
        </w:rPr>
        <w:t xml:space="preserve"> </w:t>
      </w:r>
      <w:r w:rsidRPr="003D7594">
        <w:rPr>
          <w:sz w:val="24"/>
          <w:szCs w:val="24"/>
        </w:rPr>
        <w:t>ve</w:t>
      </w:r>
      <w:r w:rsidRPr="003D7594">
        <w:rPr>
          <w:spacing w:val="19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çalışmayla</w:t>
      </w:r>
      <w:r w:rsidRPr="003D7594">
        <w:rPr>
          <w:spacing w:val="19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ilgili</w:t>
      </w:r>
      <w:r w:rsidRPr="003D7594">
        <w:rPr>
          <w:spacing w:val="18"/>
          <w:sz w:val="24"/>
          <w:szCs w:val="24"/>
        </w:rPr>
        <w:t xml:space="preserve"> </w:t>
      </w:r>
      <w:r w:rsidRPr="003D7594">
        <w:rPr>
          <w:sz w:val="24"/>
          <w:szCs w:val="24"/>
        </w:rPr>
        <w:t>olarak</w:t>
      </w:r>
      <w:r w:rsidRPr="003D7594">
        <w:rPr>
          <w:spacing w:val="18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çalışmaya</w:t>
      </w:r>
      <w:r w:rsidRPr="003D7594">
        <w:rPr>
          <w:spacing w:val="19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katılan</w:t>
      </w:r>
      <w:r w:rsidRPr="003D7594">
        <w:rPr>
          <w:spacing w:val="19"/>
          <w:sz w:val="24"/>
          <w:szCs w:val="24"/>
        </w:rPr>
        <w:t xml:space="preserve"> </w:t>
      </w:r>
      <w:r w:rsidRPr="003D7594">
        <w:rPr>
          <w:sz w:val="24"/>
          <w:szCs w:val="24"/>
        </w:rPr>
        <w:t>tüm</w:t>
      </w:r>
      <w:r w:rsidRPr="003D7594">
        <w:rPr>
          <w:spacing w:val="17"/>
          <w:sz w:val="24"/>
          <w:szCs w:val="24"/>
        </w:rPr>
        <w:t xml:space="preserve"> </w:t>
      </w:r>
      <w:r w:rsidRPr="003D7594">
        <w:rPr>
          <w:sz w:val="24"/>
          <w:szCs w:val="24"/>
        </w:rPr>
        <w:t>birim</w:t>
      </w:r>
      <w:r w:rsidRPr="003D7594">
        <w:rPr>
          <w:spacing w:val="18"/>
          <w:sz w:val="24"/>
          <w:szCs w:val="24"/>
        </w:rPr>
        <w:t xml:space="preserve"> </w:t>
      </w:r>
      <w:r w:rsidRPr="003D7594">
        <w:rPr>
          <w:sz w:val="24"/>
          <w:szCs w:val="24"/>
        </w:rPr>
        <w:t>ve</w:t>
      </w:r>
      <w:r w:rsidRPr="003D7594">
        <w:rPr>
          <w:spacing w:val="19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elemanların</w:t>
      </w:r>
      <w:r w:rsidRPr="003D7594">
        <w:rPr>
          <w:spacing w:val="92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bilgilendirildiğini</w:t>
      </w:r>
      <w:r w:rsidRPr="003D7594">
        <w:rPr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beyan</w:t>
      </w:r>
      <w:r w:rsidRPr="003D7594">
        <w:rPr>
          <w:spacing w:val="-2"/>
          <w:sz w:val="24"/>
          <w:szCs w:val="24"/>
        </w:rPr>
        <w:t xml:space="preserve"> </w:t>
      </w:r>
      <w:r w:rsidRPr="003D7594">
        <w:rPr>
          <w:sz w:val="24"/>
          <w:szCs w:val="24"/>
        </w:rPr>
        <w:t xml:space="preserve">ve </w:t>
      </w:r>
      <w:r w:rsidRPr="003D7594">
        <w:rPr>
          <w:spacing w:val="-1"/>
          <w:sz w:val="24"/>
          <w:szCs w:val="24"/>
        </w:rPr>
        <w:t>taahhüt</w:t>
      </w:r>
      <w:r w:rsidRPr="003D7594">
        <w:rPr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ederiz.</w:t>
      </w:r>
    </w:p>
    <w:p w14:paraId="36F7E196" w14:textId="77777777" w:rsidR="00053505" w:rsidRPr="003D7594" w:rsidRDefault="00053505" w:rsidP="00053505">
      <w:pPr>
        <w:pStyle w:val="GvdeMetni"/>
        <w:kinsoku w:val="0"/>
        <w:overflowPunct w:val="0"/>
        <w:rPr>
          <w:sz w:val="24"/>
          <w:szCs w:val="24"/>
        </w:rPr>
      </w:pPr>
    </w:p>
    <w:p w14:paraId="5E960976" w14:textId="77777777" w:rsidR="00053505" w:rsidRPr="003D7594" w:rsidRDefault="00053505" w:rsidP="00053505">
      <w:pPr>
        <w:pStyle w:val="GvdeMetni"/>
        <w:kinsoku w:val="0"/>
        <w:overflowPunct w:val="0"/>
        <w:rPr>
          <w:sz w:val="24"/>
          <w:szCs w:val="24"/>
        </w:rPr>
      </w:pPr>
    </w:p>
    <w:p w14:paraId="3CF5E921" w14:textId="77777777" w:rsidR="00053505" w:rsidRPr="003D7594" w:rsidRDefault="00053505" w:rsidP="00053505">
      <w:pPr>
        <w:pStyle w:val="GvdeMetni"/>
        <w:kinsoku w:val="0"/>
        <w:overflowPunct w:val="0"/>
        <w:rPr>
          <w:sz w:val="24"/>
          <w:szCs w:val="24"/>
        </w:rPr>
      </w:pPr>
    </w:p>
    <w:p w14:paraId="40FD7B18" w14:textId="77777777" w:rsidR="00053505" w:rsidRPr="003D7594" w:rsidRDefault="00053505" w:rsidP="00053505">
      <w:pPr>
        <w:pStyle w:val="GvdeMetni"/>
        <w:kinsoku w:val="0"/>
        <w:overflowPunct w:val="0"/>
        <w:rPr>
          <w:sz w:val="24"/>
          <w:szCs w:val="24"/>
        </w:rPr>
      </w:pPr>
    </w:p>
    <w:p w14:paraId="576814F8" w14:textId="77777777" w:rsidR="00053505" w:rsidRPr="003D7594" w:rsidRDefault="00053505" w:rsidP="00053505">
      <w:pPr>
        <w:pStyle w:val="GvdeMetni"/>
        <w:tabs>
          <w:tab w:val="left" w:pos="7905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3D7594">
        <w:rPr>
          <w:spacing w:val="-1"/>
          <w:sz w:val="24"/>
          <w:szCs w:val="24"/>
        </w:rPr>
        <w:t>Sorumlu</w:t>
      </w:r>
      <w:r w:rsidRPr="003D7594">
        <w:rPr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Araştır</w:t>
      </w:r>
      <w:r w:rsidR="003D7594" w:rsidRPr="003D7594">
        <w:rPr>
          <w:spacing w:val="-1"/>
          <w:sz w:val="24"/>
          <w:szCs w:val="24"/>
          <w:lang w:val="tr-TR"/>
        </w:rPr>
        <w:t>macı</w:t>
      </w:r>
      <w:r w:rsidRPr="003D7594">
        <w:rPr>
          <w:spacing w:val="-1"/>
          <w:sz w:val="24"/>
          <w:szCs w:val="24"/>
        </w:rPr>
        <w:tab/>
        <w:t>İmza</w:t>
      </w:r>
    </w:p>
    <w:p w14:paraId="4EF95259" w14:textId="77777777" w:rsidR="00053505" w:rsidRPr="003D7594" w:rsidRDefault="00053505" w:rsidP="00053505">
      <w:pPr>
        <w:pStyle w:val="GvdeMetni"/>
        <w:tabs>
          <w:tab w:val="left" w:pos="7905"/>
        </w:tabs>
        <w:kinsoku w:val="0"/>
        <w:overflowPunct w:val="0"/>
        <w:jc w:val="both"/>
        <w:rPr>
          <w:spacing w:val="-1"/>
          <w:sz w:val="24"/>
          <w:szCs w:val="24"/>
        </w:rPr>
      </w:pPr>
    </w:p>
    <w:p w14:paraId="4DD8FB85" w14:textId="77777777" w:rsidR="00053505" w:rsidRPr="003D7594" w:rsidRDefault="00053505" w:rsidP="00053505">
      <w:pPr>
        <w:pStyle w:val="GvdeMetni"/>
        <w:tabs>
          <w:tab w:val="left" w:pos="7905"/>
        </w:tabs>
        <w:kinsoku w:val="0"/>
        <w:overflowPunct w:val="0"/>
        <w:jc w:val="both"/>
        <w:rPr>
          <w:spacing w:val="-1"/>
          <w:sz w:val="24"/>
          <w:szCs w:val="24"/>
        </w:rPr>
      </w:pPr>
    </w:p>
    <w:p w14:paraId="1835F955" w14:textId="77777777" w:rsidR="00053505" w:rsidRPr="003D7594" w:rsidRDefault="00053505" w:rsidP="00053505">
      <w:pPr>
        <w:pStyle w:val="GvdeMetni"/>
        <w:kinsoku w:val="0"/>
        <w:overflowPunct w:val="0"/>
        <w:rPr>
          <w:sz w:val="24"/>
          <w:szCs w:val="24"/>
        </w:rPr>
      </w:pPr>
    </w:p>
    <w:p w14:paraId="69AAE773" w14:textId="77777777" w:rsidR="00053505" w:rsidRPr="003D7594" w:rsidRDefault="00053505" w:rsidP="00053505">
      <w:pPr>
        <w:pStyle w:val="GvdeMetni"/>
        <w:kinsoku w:val="0"/>
        <w:overflowPunct w:val="0"/>
        <w:rPr>
          <w:sz w:val="24"/>
          <w:szCs w:val="24"/>
        </w:rPr>
      </w:pPr>
    </w:p>
    <w:p w14:paraId="5C7E221C" w14:textId="77777777" w:rsidR="00053505" w:rsidRPr="003D7594" w:rsidRDefault="00053505" w:rsidP="00053505">
      <w:pPr>
        <w:pStyle w:val="GvdeMetni"/>
        <w:tabs>
          <w:tab w:val="left" w:pos="7905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3D7594">
        <w:rPr>
          <w:spacing w:val="-1"/>
          <w:sz w:val="24"/>
          <w:szCs w:val="24"/>
        </w:rPr>
        <w:t>Diğer</w:t>
      </w:r>
      <w:r w:rsidRPr="003D7594">
        <w:rPr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Araştır</w:t>
      </w:r>
      <w:r w:rsidR="003D7594" w:rsidRPr="003D7594">
        <w:rPr>
          <w:spacing w:val="-1"/>
          <w:sz w:val="24"/>
          <w:szCs w:val="24"/>
          <w:lang w:val="tr-TR"/>
        </w:rPr>
        <w:t>macı</w:t>
      </w:r>
      <w:r w:rsidR="00983A91">
        <w:rPr>
          <w:spacing w:val="-1"/>
          <w:sz w:val="24"/>
          <w:szCs w:val="24"/>
          <w:lang w:val="tr-TR"/>
        </w:rPr>
        <w:t>/</w:t>
      </w:r>
      <w:proofErr w:type="spellStart"/>
      <w:r w:rsidR="003D7594" w:rsidRPr="003D7594">
        <w:rPr>
          <w:spacing w:val="-1"/>
          <w:sz w:val="24"/>
          <w:szCs w:val="24"/>
          <w:lang w:val="tr-TR"/>
        </w:rPr>
        <w:t>lar</w:t>
      </w:r>
      <w:proofErr w:type="spellEnd"/>
      <w:r w:rsidRPr="003D7594">
        <w:rPr>
          <w:spacing w:val="-1"/>
          <w:sz w:val="24"/>
          <w:szCs w:val="24"/>
        </w:rPr>
        <w:tab/>
        <w:t>İmza</w:t>
      </w:r>
    </w:p>
    <w:sectPr w:rsidR="00053505" w:rsidRPr="003D7594" w:rsidSect="002A020F">
      <w:headerReference w:type="default" r:id="rId7"/>
      <w:footerReference w:type="default" r:id="rId8"/>
      <w:pgSz w:w="11910" w:h="16840"/>
      <w:pgMar w:top="1360" w:right="760" w:bottom="280" w:left="1300" w:header="51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C5359" w14:textId="77777777" w:rsidR="006D4CB1" w:rsidRDefault="006D4CB1" w:rsidP="003D7594">
      <w:r>
        <w:separator/>
      </w:r>
    </w:p>
  </w:endnote>
  <w:endnote w:type="continuationSeparator" w:id="0">
    <w:p w14:paraId="35D595C9" w14:textId="77777777" w:rsidR="006D4CB1" w:rsidRDefault="006D4CB1" w:rsidP="003D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85F9" w14:textId="0E476AA9" w:rsidR="008A7FF6" w:rsidRPr="00D10784" w:rsidRDefault="008A7FF6" w:rsidP="008A7FF6">
    <w:pPr>
      <w:pStyle w:val="AltBilgi"/>
      <w:tabs>
        <w:tab w:val="left" w:pos="720"/>
      </w:tabs>
      <w:jc w:val="right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 w:rsidRPr="00D10784">
      <w:rPr>
        <w:b/>
        <w:bCs/>
        <w:sz w:val="16"/>
        <w:szCs w:val="16"/>
      </w:rPr>
      <w:t>DOK.NO:MT-1</w:t>
    </w:r>
    <w:r>
      <w:rPr>
        <w:b/>
        <w:bCs/>
        <w:sz w:val="16"/>
        <w:szCs w:val="16"/>
      </w:rPr>
      <w:t>8</w:t>
    </w:r>
    <w:r w:rsidRPr="00D10784">
      <w:rPr>
        <w:b/>
        <w:bCs/>
        <w:sz w:val="16"/>
        <w:szCs w:val="16"/>
      </w:rPr>
      <w:t>/11.10.2023/REV.NO:01</w:t>
    </w:r>
    <w:r w:rsidRPr="00D10784">
      <w:rPr>
        <w:b/>
        <w:bCs/>
        <w:sz w:val="16"/>
        <w:szCs w:val="16"/>
      </w:rPr>
      <w:tab/>
    </w:r>
    <w:r w:rsidRPr="00D10784">
      <w:rPr>
        <w:b/>
        <w:bCs/>
        <w:sz w:val="16"/>
        <w:szCs w:val="16"/>
      </w:rPr>
      <w:tab/>
    </w:r>
    <w:r w:rsidRPr="00D10784">
      <w:rPr>
        <w:b/>
        <w:bCs/>
        <w:sz w:val="16"/>
        <w:szCs w:val="16"/>
      </w:rPr>
      <w:tab/>
    </w:r>
  </w:p>
  <w:p w14:paraId="33FF6A5D" w14:textId="77777777" w:rsidR="008A7FF6" w:rsidRPr="00D10784" w:rsidRDefault="008A7FF6" w:rsidP="008A7FF6">
    <w:pPr>
      <w:pStyle w:val="AltBilgi"/>
      <w:rPr>
        <w:sz w:val="16"/>
        <w:szCs w:val="16"/>
      </w:rPr>
    </w:pPr>
    <w:r w:rsidRPr="00D10784">
      <w:rPr>
        <w:b/>
        <w:bCs/>
        <w:sz w:val="16"/>
        <w:szCs w:val="16"/>
      </w:rPr>
      <w:fldChar w:fldCharType="begin"/>
    </w:r>
    <w:r w:rsidRPr="00D10784">
      <w:rPr>
        <w:b/>
        <w:bCs/>
        <w:sz w:val="16"/>
        <w:szCs w:val="16"/>
      </w:rPr>
      <w:instrText>PAGE  \* Arabic  \* MERGEFORMAT</w:instrText>
    </w:r>
    <w:r w:rsidRPr="00D10784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D10784">
      <w:rPr>
        <w:b/>
        <w:bCs/>
        <w:sz w:val="16"/>
        <w:szCs w:val="16"/>
      </w:rPr>
      <w:fldChar w:fldCharType="end"/>
    </w:r>
    <w:r w:rsidRPr="00D10784">
      <w:rPr>
        <w:sz w:val="16"/>
        <w:szCs w:val="16"/>
      </w:rPr>
      <w:t xml:space="preserve"> / </w:t>
    </w:r>
    <w:r w:rsidRPr="00D10784">
      <w:rPr>
        <w:b/>
        <w:bCs/>
        <w:sz w:val="16"/>
        <w:szCs w:val="16"/>
      </w:rPr>
      <w:fldChar w:fldCharType="begin"/>
    </w:r>
    <w:r w:rsidRPr="00D10784">
      <w:rPr>
        <w:b/>
        <w:bCs/>
        <w:sz w:val="16"/>
        <w:szCs w:val="16"/>
      </w:rPr>
      <w:instrText>NUMPAGES  \* Arabic  \* MERGEFORMAT</w:instrText>
    </w:r>
    <w:r w:rsidRPr="00D10784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D10784">
      <w:rPr>
        <w:b/>
        <w:bCs/>
        <w:sz w:val="16"/>
        <w:szCs w:val="16"/>
      </w:rPr>
      <w:fldChar w:fldCharType="end"/>
    </w:r>
  </w:p>
  <w:p w14:paraId="3483A06F" w14:textId="77777777" w:rsidR="008A7FF6" w:rsidRPr="008A7FF6" w:rsidRDefault="008A7FF6" w:rsidP="008A7FF6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5B58" w14:textId="77777777" w:rsidR="006D4CB1" w:rsidRDefault="006D4CB1" w:rsidP="003D7594">
      <w:r>
        <w:separator/>
      </w:r>
    </w:p>
  </w:footnote>
  <w:footnote w:type="continuationSeparator" w:id="0">
    <w:p w14:paraId="177D8DE5" w14:textId="77777777" w:rsidR="006D4CB1" w:rsidRDefault="006D4CB1" w:rsidP="003D7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560"/>
      <w:gridCol w:w="8282"/>
    </w:tblGrid>
    <w:tr w:rsidR="008A7FF6" w:rsidRPr="00AE6D38" w14:paraId="19FCC46C" w14:textId="77777777" w:rsidTr="008A7FF6">
      <w:trPr>
        <w:trHeight w:val="1246"/>
      </w:trPr>
      <w:tc>
        <w:tcPr>
          <w:tcW w:w="1560" w:type="dxa"/>
          <w:vAlign w:val="center"/>
        </w:tcPr>
        <w:p w14:paraId="72D8D31E" w14:textId="2B0148A0" w:rsidR="008A7FF6" w:rsidRPr="003404FF" w:rsidRDefault="008A7FF6" w:rsidP="00314360">
          <w:pPr>
            <w:pStyle w:val="stBilgi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pict w14:anchorId="1A1822F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6" type="#_x0000_t75" alt="Ana Sayfa — Atlas Üniversitesi" style="position:absolute;left:0;text-align:left;margin-left:10.8pt;margin-top:6.05pt;width:54pt;height:52.8pt;z-index:1;visibility:visible;mso-wrap-style:square;mso-position-horizontal-relative:text;mso-position-vertical-relative:text;mso-width-relative:page;mso-height-relative:page">
                <v:imagedata r:id="rId1" o:title="Ana Sayfa — Atlas Üniversitesi"/>
              </v:shape>
            </w:pict>
          </w:r>
        </w:p>
      </w:tc>
      <w:tc>
        <w:tcPr>
          <w:tcW w:w="8282" w:type="dxa"/>
          <w:vAlign w:val="center"/>
        </w:tcPr>
        <w:p w14:paraId="245FA660" w14:textId="77777777" w:rsidR="008A7FF6" w:rsidRPr="0012187C" w:rsidRDefault="008A7FF6" w:rsidP="008A7FF6">
          <w:pPr>
            <w:pStyle w:val="stBilgi"/>
            <w:jc w:val="center"/>
            <w:rPr>
              <w:b/>
              <w:szCs w:val="24"/>
            </w:rPr>
          </w:pPr>
          <w:r w:rsidRPr="0012187C">
            <w:rPr>
              <w:b/>
              <w:szCs w:val="24"/>
            </w:rPr>
            <w:t xml:space="preserve">GİRİŞİMSEL OLMAYAN BİLİMSEL </w:t>
          </w:r>
        </w:p>
        <w:p w14:paraId="047E651B" w14:textId="77777777" w:rsidR="008A7FF6" w:rsidRPr="0012187C" w:rsidRDefault="008A7FF6" w:rsidP="008A7FF6">
          <w:pPr>
            <w:pStyle w:val="stBilgi"/>
            <w:jc w:val="center"/>
            <w:rPr>
              <w:b/>
              <w:szCs w:val="24"/>
            </w:rPr>
          </w:pPr>
          <w:r w:rsidRPr="0012187C">
            <w:rPr>
              <w:b/>
              <w:szCs w:val="24"/>
            </w:rPr>
            <w:t xml:space="preserve">ARAŞTIRMALAR ETİK KURULU </w:t>
          </w:r>
        </w:p>
        <w:p w14:paraId="7FF96112" w14:textId="77777777" w:rsidR="008A7FF6" w:rsidRPr="0012187C" w:rsidRDefault="008A7FF6" w:rsidP="008A7FF6">
          <w:pPr>
            <w:pStyle w:val="stBilgi"/>
            <w:jc w:val="center"/>
            <w:rPr>
              <w:b/>
              <w:szCs w:val="24"/>
            </w:rPr>
          </w:pPr>
        </w:p>
        <w:p w14:paraId="66CB22A3" w14:textId="51B2F5BD" w:rsidR="008A7FF6" w:rsidRPr="0042408B" w:rsidRDefault="008A7FF6" w:rsidP="008A7FF6">
          <w:pPr>
            <w:pStyle w:val="stBilgi"/>
            <w:jc w:val="center"/>
            <w:rPr>
              <w:b/>
              <w:sz w:val="18"/>
              <w:szCs w:val="18"/>
            </w:rPr>
          </w:pPr>
          <w:r>
            <w:rPr>
              <w:b/>
              <w:szCs w:val="18"/>
            </w:rPr>
            <w:t>TAAHHÜTNAME</w:t>
          </w:r>
        </w:p>
      </w:tc>
    </w:tr>
  </w:tbl>
  <w:p w14:paraId="3CFC54F0" w14:textId="28F514A0" w:rsidR="003D7594" w:rsidRPr="00983A91" w:rsidRDefault="003D7594" w:rsidP="00983A91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728B1C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97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98" w:hanging="360"/>
      </w:pPr>
    </w:lvl>
    <w:lvl w:ilvl="2">
      <w:numFmt w:val="bullet"/>
      <w:lvlText w:val="•"/>
      <w:lvlJc w:val="left"/>
      <w:pPr>
        <w:ind w:left="2299" w:hanging="360"/>
      </w:pPr>
    </w:lvl>
    <w:lvl w:ilvl="3">
      <w:numFmt w:val="bullet"/>
      <w:lvlText w:val="•"/>
      <w:lvlJc w:val="left"/>
      <w:pPr>
        <w:ind w:left="3199" w:hanging="360"/>
      </w:pPr>
    </w:lvl>
    <w:lvl w:ilvl="4">
      <w:numFmt w:val="bullet"/>
      <w:lvlText w:val="•"/>
      <w:lvlJc w:val="left"/>
      <w:pPr>
        <w:ind w:left="4100" w:hanging="360"/>
      </w:pPr>
    </w:lvl>
    <w:lvl w:ilvl="5">
      <w:numFmt w:val="bullet"/>
      <w:lvlText w:val="•"/>
      <w:lvlJc w:val="left"/>
      <w:pPr>
        <w:ind w:left="5001" w:hanging="360"/>
      </w:pPr>
    </w:lvl>
    <w:lvl w:ilvl="6">
      <w:numFmt w:val="bullet"/>
      <w:lvlText w:val="•"/>
      <w:lvlJc w:val="left"/>
      <w:pPr>
        <w:ind w:left="5902" w:hanging="360"/>
      </w:pPr>
    </w:lvl>
    <w:lvl w:ilvl="7">
      <w:numFmt w:val="bullet"/>
      <w:lvlText w:val="•"/>
      <w:lvlJc w:val="left"/>
      <w:pPr>
        <w:ind w:left="6803" w:hanging="360"/>
      </w:pPr>
    </w:lvl>
    <w:lvl w:ilvl="8">
      <w:numFmt w:val="bullet"/>
      <w:lvlText w:val="•"/>
      <w:lvlJc w:val="left"/>
      <w:pPr>
        <w:ind w:left="7704" w:hanging="36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96" w:hanging="28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numFmt w:val="bullet"/>
      <w:lvlText w:val="•"/>
      <w:lvlJc w:val="left"/>
      <w:pPr>
        <w:ind w:left="1249" w:hanging="280"/>
      </w:pPr>
    </w:lvl>
    <w:lvl w:ilvl="2">
      <w:numFmt w:val="bullet"/>
      <w:lvlText w:val="•"/>
      <w:lvlJc w:val="left"/>
      <w:pPr>
        <w:ind w:left="2102" w:hanging="280"/>
      </w:pPr>
    </w:lvl>
    <w:lvl w:ilvl="3">
      <w:numFmt w:val="bullet"/>
      <w:lvlText w:val="•"/>
      <w:lvlJc w:val="left"/>
      <w:pPr>
        <w:ind w:left="2955" w:hanging="280"/>
      </w:pPr>
    </w:lvl>
    <w:lvl w:ilvl="4">
      <w:numFmt w:val="bullet"/>
      <w:lvlText w:val="•"/>
      <w:lvlJc w:val="left"/>
      <w:pPr>
        <w:ind w:left="3808" w:hanging="280"/>
      </w:pPr>
    </w:lvl>
    <w:lvl w:ilvl="5">
      <w:numFmt w:val="bullet"/>
      <w:lvlText w:val="•"/>
      <w:lvlJc w:val="left"/>
      <w:pPr>
        <w:ind w:left="4661" w:hanging="280"/>
      </w:pPr>
    </w:lvl>
    <w:lvl w:ilvl="6">
      <w:numFmt w:val="bullet"/>
      <w:lvlText w:val="•"/>
      <w:lvlJc w:val="left"/>
      <w:pPr>
        <w:ind w:left="5514" w:hanging="280"/>
      </w:pPr>
    </w:lvl>
    <w:lvl w:ilvl="7">
      <w:numFmt w:val="bullet"/>
      <w:lvlText w:val="•"/>
      <w:lvlJc w:val="left"/>
      <w:pPr>
        <w:ind w:left="6367" w:hanging="280"/>
      </w:pPr>
    </w:lvl>
    <w:lvl w:ilvl="8">
      <w:numFmt w:val="bullet"/>
      <w:lvlText w:val="•"/>
      <w:lvlJc w:val="left"/>
      <w:pPr>
        <w:ind w:left="7220" w:hanging="280"/>
      </w:pPr>
    </w:lvl>
  </w:abstractNum>
  <w:abstractNum w:abstractNumId="3" w15:restartNumberingAfterBreak="0">
    <w:nsid w:val="00000404"/>
    <w:multiLevelType w:val="multilevel"/>
    <w:tmpl w:val="7F4ABA6C"/>
    <w:lvl w:ilvl="0">
      <w:start w:val="52"/>
      <w:numFmt w:val="decimal"/>
      <w:lvlText w:val="%1."/>
      <w:lvlJc w:val="left"/>
      <w:pPr>
        <w:ind w:left="484" w:hanging="368"/>
      </w:pPr>
      <w:rPr>
        <w:rFonts w:ascii="Times New Roman" w:hAnsi="Times New Roman" w:cs="Times New Roman"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420" w:hanging="368"/>
      </w:pPr>
    </w:lvl>
    <w:lvl w:ilvl="2">
      <w:numFmt w:val="bullet"/>
      <w:lvlText w:val="•"/>
      <w:lvlJc w:val="left"/>
      <w:pPr>
        <w:ind w:left="2356" w:hanging="368"/>
      </w:pPr>
    </w:lvl>
    <w:lvl w:ilvl="3">
      <w:numFmt w:val="bullet"/>
      <w:lvlText w:val="•"/>
      <w:lvlJc w:val="left"/>
      <w:pPr>
        <w:ind w:left="3292" w:hanging="368"/>
      </w:pPr>
    </w:lvl>
    <w:lvl w:ilvl="4">
      <w:numFmt w:val="bullet"/>
      <w:lvlText w:val="•"/>
      <w:lvlJc w:val="left"/>
      <w:pPr>
        <w:ind w:left="4229" w:hanging="368"/>
      </w:pPr>
    </w:lvl>
    <w:lvl w:ilvl="5">
      <w:numFmt w:val="bullet"/>
      <w:lvlText w:val="•"/>
      <w:lvlJc w:val="left"/>
      <w:pPr>
        <w:ind w:left="5165" w:hanging="368"/>
      </w:pPr>
    </w:lvl>
    <w:lvl w:ilvl="6">
      <w:numFmt w:val="bullet"/>
      <w:lvlText w:val="•"/>
      <w:lvlJc w:val="left"/>
      <w:pPr>
        <w:ind w:left="6101" w:hanging="368"/>
      </w:pPr>
    </w:lvl>
    <w:lvl w:ilvl="7">
      <w:numFmt w:val="bullet"/>
      <w:lvlText w:val="•"/>
      <w:lvlJc w:val="left"/>
      <w:pPr>
        <w:ind w:left="7037" w:hanging="368"/>
      </w:pPr>
    </w:lvl>
    <w:lvl w:ilvl="8">
      <w:numFmt w:val="bullet"/>
      <w:lvlText w:val="•"/>
      <w:lvlJc w:val="left"/>
      <w:pPr>
        <w:ind w:left="7974" w:hanging="368"/>
      </w:pPr>
    </w:lvl>
  </w:abstractNum>
  <w:abstractNum w:abstractNumId="4" w15:restartNumberingAfterBreak="0">
    <w:nsid w:val="00000405"/>
    <w:multiLevelType w:val="multilevel"/>
    <w:tmpl w:val="9CF84B5A"/>
    <w:lvl w:ilvl="0">
      <w:start w:val="59"/>
      <w:numFmt w:val="decimal"/>
      <w:lvlText w:val="%1."/>
      <w:lvlJc w:val="left"/>
      <w:pPr>
        <w:ind w:left="484" w:hanging="368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start w:val="1"/>
      <w:numFmt w:val="upperLetter"/>
      <w:lvlText w:val="%2."/>
      <w:lvlJc w:val="left"/>
      <w:pPr>
        <w:ind w:left="424" w:hanging="308"/>
      </w:pPr>
      <w:rPr>
        <w:rFonts w:ascii="Times New Roman" w:hAnsi="Times New Roman" w:cs="Times New Roman" w:hint="default"/>
        <w:b/>
        <w:bCs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left="117" w:hanging="268"/>
      </w:pPr>
      <w:rPr>
        <w:rFonts w:ascii="Arial" w:hAnsi="Arial" w:cs="Arial"/>
        <w:b/>
        <w:bCs/>
        <w:spacing w:val="-1"/>
        <w:sz w:val="24"/>
        <w:szCs w:val="24"/>
      </w:rPr>
    </w:lvl>
    <w:lvl w:ilvl="3">
      <w:numFmt w:val="bullet"/>
      <w:lvlText w:val="•"/>
      <w:lvlJc w:val="left"/>
      <w:pPr>
        <w:ind w:left="1654" w:hanging="268"/>
      </w:pPr>
    </w:lvl>
    <w:lvl w:ilvl="4">
      <w:numFmt w:val="bullet"/>
      <w:lvlText w:val="•"/>
      <w:lvlJc w:val="left"/>
      <w:pPr>
        <w:ind w:left="2824" w:hanging="268"/>
      </w:pPr>
    </w:lvl>
    <w:lvl w:ilvl="5">
      <w:numFmt w:val="bullet"/>
      <w:lvlText w:val="•"/>
      <w:lvlJc w:val="left"/>
      <w:pPr>
        <w:ind w:left="3995" w:hanging="268"/>
      </w:pPr>
    </w:lvl>
    <w:lvl w:ilvl="6">
      <w:numFmt w:val="bullet"/>
      <w:lvlText w:val="•"/>
      <w:lvlJc w:val="left"/>
      <w:pPr>
        <w:ind w:left="5165" w:hanging="268"/>
      </w:pPr>
    </w:lvl>
    <w:lvl w:ilvl="7">
      <w:numFmt w:val="bullet"/>
      <w:lvlText w:val="•"/>
      <w:lvlJc w:val="left"/>
      <w:pPr>
        <w:ind w:left="6335" w:hanging="268"/>
      </w:pPr>
    </w:lvl>
    <w:lvl w:ilvl="8">
      <w:numFmt w:val="bullet"/>
      <w:lvlText w:val="•"/>
      <w:lvlJc w:val="left"/>
      <w:pPr>
        <w:ind w:left="7505" w:hanging="268"/>
      </w:pPr>
    </w:lvl>
  </w:abstractNum>
  <w:abstractNum w:abstractNumId="5" w15:restartNumberingAfterBreak="0">
    <w:nsid w:val="00000406"/>
    <w:multiLevelType w:val="multilevel"/>
    <w:tmpl w:val="00000889"/>
    <w:lvl w:ilvl="0">
      <w:start w:val="11"/>
      <w:numFmt w:val="decimal"/>
      <w:lvlText w:val="%1."/>
      <w:lvlJc w:val="left"/>
      <w:pPr>
        <w:ind w:left="117" w:hanging="443"/>
      </w:pPr>
      <w:rPr>
        <w:rFonts w:ascii="Arial" w:hAnsi="Arial" w:cs="Arial"/>
        <w:b/>
        <w:bCs/>
        <w:spacing w:val="-1"/>
        <w:sz w:val="24"/>
        <w:szCs w:val="24"/>
      </w:rPr>
    </w:lvl>
    <w:lvl w:ilvl="1">
      <w:numFmt w:val="bullet"/>
      <w:lvlText w:val="•"/>
      <w:lvlJc w:val="left"/>
      <w:pPr>
        <w:ind w:left="1090" w:hanging="443"/>
      </w:pPr>
    </w:lvl>
    <w:lvl w:ilvl="2">
      <w:numFmt w:val="bullet"/>
      <w:lvlText w:val="•"/>
      <w:lvlJc w:val="left"/>
      <w:pPr>
        <w:ind w:left="2063" w:hanging="443"/>
      </w:pPr>
    </w:lvl>
    <w:lvl w:ilvl="3">
      <w:numFmt w:val="bullet"/>
      <w:lvlText w:val="•"/>
      <w:lvlJc w:val="left"/>
      <w:pPr>
        <w:ind w:left="3035" w:hanging="443"/>
      </w:pPr>
    </w:lvl>
    <w:lvl w:ilvl="4">
      <w:numFmt w:val="bullet"/>
      <w:lvlText w:val="•"/>
      <w:lvlJc w:val="left"/>
      <w:pPr>
        <w:ind w:left="4008" w:hanging="443"/>
      </w:pPr>
    </w:lvl>
    <w:lvl w:ilvl="5">
      <w:numFmt w:val="bullet"/>
      <w:lvlText w:val="•"/>
      <w:lvlJc w:val="left"/>
      <w:pPr>
        <w:ind w:left="4981" w:hanging="443"/>
      </w:pPr>
    </w:lvl>
    <w:lvl w:ilvl="6">
      <w:numFmt w:val="bullet"/>
      <w:lvlText w:val="•"/>
      <w:lvlJc w:val="left"/>
      <w:pPr>
        <w:ind w:left="5954" w:hanging="443"/>
      </w:pPr>
    </w:lvl>
    <w:lvl w:ilvl="7">
      <w:numFmt w:val="bullet"/>
      <w:lvlText w:val="•"/>
      <w:lvlJc w:val="left"/>
      <w:pPr>
        <w:ind w:left="6927" w:hanging="443"/>
      </w:pPr>
    </w:lvl>
    <w:lvl w:ilvl="8">
      <w:numFmt w:val="bullet"/>
      <w:lvlText w:val="•"/>
      <w:lvlJc w:val="left"/>
      <w:pPr>
        <w:ind w:left="7900" w:hanging="443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117" w:hanging="206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90" w:hanging="206"/>
      </w:pPr>
    </w:lvl>
    <w:lvl w:ilvl="2">
      <w:numFmt w:val="bullet"/>
      <w:lvlText w:val="•"/>
      <w:lvlJc w:val="left"/>
      <w:pPr>
        <w:ind w:left="2063" w:hanging="206"/>
      </w:pPr>
    </w:lvl>
    <w:lvl w:ilvl="3">
      <w:numFmt w:val="bullet"/>
      <w:lvlText w:val="•"/>
      <w:lvlJc w:val="left"/>
      <w:pPr>
        <w:ind w:left="3035" w:hanging="206"/>
      </w:pPr>
    </w:lvl>
    <w:lvl w:ilvl="4">
      <w:numFmt w:val="bullet"/>
      <w:lvlText w:val="•"/>
      <w:lvlJc w:val="left"/>
      <w:pPr>
        <w:ind w:left="4008" w:hanging="206"/>
      </w:pPr>
    </w:lvl>
    <w:lvl w:ilvl="5">
      <w:numFmt w:val="bullet"/>
      <w:lvlText w:val="•"/>
      <w:lvlJc w:val="left"/>
      <w:pPr>
        <w:ind w:left="4981" w:hanging="206"/>
      </w:pPr>
    </w:lvl>
    <w:lvl w:ilvl="6">
      <w:numFmt w:val="bullet"/>
      <w:lvlText w:val="•"/>
      <w:lvlJc w:val="left"/>
      <w:pPr>
        <w:ind w:left="5954" w:hanging="206"/>
      </w:pPr>
    </w:lvl>
    <w:lvl w:ilvl="7">
      <w:numFmt w:val="bullet"/>
      <w:lvlText w:val="•"/>
      <w:lvlJc w:val="left"/>
      <w:pPr>
        <w:ind w:left="6927" w:hanging="206"/>
      </w:pPr>
    </w:lvl>
    <w:lvl w:ilvl="8">
      <w:numFmt w:val="bullet"/>
      <w:lvlText w:val="•"/>
      <w:lvlJc w:val="left"/>
      <w:pPr>
        <w:ind w:left="7900" w:hanging="206"/>
      </w:pPr>
    </w:lvl>
  </w:abstractNum>
  <w:abstractNum w:abstractNumId="7" w15:restartNumberingAfterBreak="0">
    <w:nsid w:val="00000408"/>
    <w:multiLevelType w:val="multilevel"/>
    <w:tmpl w:val="0000088B"/>
    <w:lvl w:ilvl="0">
      <w:start w:val="1"/>
      <w:numFmt w:val="upperRoman"/>
      <w:lvlText w:val="%1-"/>
      <w:lvlJc w:val="left"/>
      <w:pPr>
        <w:ind w:left="117" w:hanging="203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numFmt w:val="bullet"/>
      <w:lvlText w:val=""/>
      <w:lvlJc w:val="left"/>
      <w:pPr>
        <w:ind w:left="897" w:hanging="360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897" w:hanging="360"/>
      </w:pPr>
    </w:lvl>
    <w:lvl w:ilvl="3">
      <w:numFmt w:val="bullet"/>
      <w:lvlText w:val="•"/>
      <w:lvlJc w:val="left"/>
      <w:pPr>
        <w:ind w:left="2008" w:hanging="360"/>
      </w:pPr>
    </w:lvl>
    <w:lvl w:ilvl="4">
      <w:numFmt w:val="bullet"/>
      <w:lvlText w:val="•"/>
      <w:lvlJc w:val="left"/>
      <w:pPr>
        <w:ind w:left="3119" w:hanging="360"/>
      </w:pPr>
    </w:lvl>
    <w:lvl w:ilvl="5">
      <w:numFmt w:val="bullet"/>
      <w:lvlText w:val="•"/>
      <w:lvlJc w:val="left"/>
      <w:pPr>
        <w:ind w:left="4230" w:hanging="360"/>
      </w:pPr>
    </w:lvl>
    <w:lvl w:ilvl="6">
      <w:numFmt w:val="bullet"/>
      <w:lvlText w:val="•"/>
      <w:lvlJc w:val="left"/>
      <w:pPr>
        <w:ind w:left="5341" w:hanging="360"/>
      </w:pPr>
    </w:lvl>
    <w:lvl w:ilvl="7">
      <w:numFmt w:val="bullet"/>
      <w:lvlText w:val="•"/>
      <w:lvlJc w:val="left"/>
      <w:pPr>
        <w:ind w:left="6452" w:hanging="360"/>
      </w:pPr>
    </w:lvl>
    <w:lvl w:ilvl="8">
      <w:numFmt w:val="bullet"/>
      <w:lvlText w:val="•"/>
      <w:lvlJc w:val="left"/>
      <w:pPr>
        <w:ind w:left="7564" w:hanging="360"/>
      </w:pPr>
    </w:lvl>
  </w:abstractNum>
  <w:abstractNum w:abstractNumId="8" w15:restartNumberingAfterBreak="0">
    <w:nsid w:val="01582EFE"/>
    <w:multiLevelType w:val="hybridMultilevel"/>
    <w:tmpl w:val="815E91FC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7939A9"/>
    <w:multiLevelType w:val="hybridMultilevel"/>
    <w:tmpl w:val="1B34E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8323F"/>
    <w:multiLevelType w:val="hybridMultilevel"/>
    <w:tmpl w:val="393E65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B3B4070"/>
    <w:multiLevelType w:val="hybridMultilevel"/>
    <w:tmpl w:val="1980C76E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E4223C"/>
    <w:multiLevelType w:val="multilevel"/>
    <w:tmpl w:val="00000888"/>
    <w:lvl w:ilvl="0">
      <w:start w:val="59"/>
      <w:numFmt w:val="decimal"/>
      <w:lvlText w:val="%1."/>
      <w:lvlJc w:val="left"/>
      <w:pPr>
        <w:ind w:left="484" w:hanging="368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start w:val="1"/>
      <w:numFmt w:val="upperLetter"/>
      <w:lvlText w:val="%2."/>
      <w:lvlJc w:val="left"/>
      <w:pPr>
        <w:ind w:left="424" w:hanging="308"/>
      </w:pPr>
      <w:rPr>
        <w:rFonts w:ascii="Arial" w:hAnsi="Arial" w:cs="Arial"/>
        <w:b/>
        <w:bCs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left="117" w:hanging="268"/>
      </w:pPr>
      <w:rPr>
        <w:rFonts w:ascii="Arial" w:hAnsi="Arial" w:cs="Arial"/>
        <w:b/>
        <w:bCs/>
        <w:spacing w:val="-1"/>
        <w:sz w:val="24"/>
        <w:szCs w:val="24"/>
      </w:rPr>
    </w:lvl>
    <w:lvl w:ilvl="3">
      <w:numFmt w:val="bullet"/>
      <w:lvlText w:val="•"/>
      <w:lvlJc w:val="left"/>
      <w:pPr>
        <w:ind w:left="1654" w:hanging="268"/>
      </w:pPr>
    </w:lvl>
    <w:lvl w:ilvl="4">
      <w:numFmt w:val="bullet"/>
      <w:lvlText w:val="•"/>
      <w:lvlJc w:val="left"/>
      <w:pPr>
        <w:ind w:left="2824" w:hanging="268"/>
      </w:pPr>
    </w:lvl>
    <w:lvl w:ilvl="5">
      <w:numFmt w:val="bullet"/>
      <w:lvlText w:val="•"/>
      <w:lvlJc w:val="left"/>
      <w:pPr>
        <w:ind w:left="3995" w:hanging="268"/>
      </w:pPr>
    </w:lvl>
    <w:lvl w:ilvl="6">
      <w:numFmt w:val="bullet"/>
      <w:lvlText w:val="•"/>
      <w:lvlJc w:val="left"/>
      <w:pPr>
        <w:ind w:left="5165" w:hanging="268"/>
      </w:pPr>
    </w:lvl>
    <w:lvl w:ilvl="7">
      <w:numFmt w:val="bullet"/>
      <w:lvlText w:val="•"/>
      <w:lvlJc w:val="left"/>
      <w:pPr>
        <w:ind w:left="6335" w:hanging="268"/>
      </w:pPr>
    </w:lvl>
    <w:lvl w:ilvl="8">
      <w:numFmt w:val="bullet"/>
      <w:lvlText w:val="•"/>
      <w:lvlJc w:val="left"/>
      <w:pPr>
        <w:ind w:left="7505" w:hanging="268"/>
      </w:pPr>
    </w:lvl>
  </w:abstractNum>
  <w:num w:numId="1" w16cid:durableId="1602688243">
    <w:abstractNumId w:val="0"/>
  </w:num>
  <w:num w:numId="2" w16cid:durableId="233509314">
    <w:abstractNumId w:val="8"/>
  </w:num>
  <w:num w:numId="3" w16cid:durableId="1838645242">
    <w:abstractNumId w:val="9"/>
  </w:num>
  <w:num w:numId="4" w16cid:durableId="1953197825">
    <w:abstractNumId w:val="10"/>
  </w:num>
  <w:num w:numId="5" w16cid:durableId="444665468">
    <w:abstractNumId w:val="11"/>
  </w:num>
  <w:num w:numId="6" w16cid:durableId="1442190189">
    <w:abstractNumId w:val="7"/>
  </w:num>
  <w:num w:numId="7" w16cid:durableId="969938035">
    <w:abstractNumId w:val="6"/>
  </w:num>
  <w:num w:numId="8" w16cid:durableId="127433914">
    <w:abstractNumId w:val="5"/>
  </w:num>
  <w:num w:numId="9" w16cid:durableId="1636644324">
    <w:abstractNumId w:val="4"/>
  </w:num>
  <w:num w:numId="10" w16cid:durableId="282929762">
    <w:abstractNumId w:val="3"/>
  </w:num>
  <w:num w:numId="11" w16cid:durableId="595358761">
    <w:abstractNumId w:val="2"/>
  </w:num>
  <w:num w:numId="12" w16cid:durableId="1403328967">
    <w:abstractNumId w:val="1"/>
  </w:num>
  <w:num w:numId="13" w16cid:durableId="7992254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5385"/>
    <w:rsid w:val="000065D1"/>
    <w:rsid w:val="0002743D"/>
    <w:rsid w:val="00053505"/>
    <w:rsid w:val="00071A0E"/>
    <w:rsid w:val="00072ED3"/>
    <w:rsid w:val="001031BC"/>
    <w:rsid w:val="00191096"/>
    <w:rsid w:val="001B20AF"/>
    <w:rsid w:val="00250457"/>
    <w:rsid w:val="002A020F"/>
    <w:rsid w:val="002B16C7"/>
    <w:rsid w:val="002C2E28"/>
    <w:rsid w:val="00314360"/>
    <w:rsid w:val="00317676"/>
    <w:rsid w:val="003374FD"/>
    <w:rsid w:val="003D7594"/>
    <w:rsid w:val="003F54AC"/>
    <w:rsid w:val="0042408B"/>
    <w:rsid w:val="00461092"/>
    <w:rsid w:val="004F1A0B"/>
    <w:rsid w:val="004F4124"/>
    <w:rsid w:val="004F7AF3"/>
    <w:rsid w:val="00501DAD"/>
    <w:rsid w:val="00543DB5"/>
    <w:rsid w:val="00571393"/>
    <w:rsid w:val="00571907"/>
    <w:rsid w:val="00572295"/>
    <w:rsid w:val="00641B90"/>
    <w:rsid w:val="00694C61"/>
    <w:rsid w:val="006B2575"/>
    <w:rsid w:val="006B7ACB"/>
    <w:rsid w:val="006D4CB1"/>
    <w:rsid w:val="007B0B50"/>
    <w:rsid w:val="007D7944"/>
    <w:rsid w:val="00897930"/>
    <w:rsid w:val="008A7FF6"/>
    <w:rsid w:val="008C43F8"/>
    <w:rsid w:val="008D394F"/>
    <w:rsid w:val="00983A91"/>
    <w:rsid w:val="009D397A"/>
    <w:rsid w:val="00B307A2"/>
    <w:rsid w:val="00CC4E5C"/>
    <w:rsid w:val="00D04BF2"/>
    <w:rsid w:val="00D923A5"/>
    <w:rsid w:val="00DB5385"/>
    <w:rsid w:val="00EB3E96"/>
    <w:rsid w:val="00F2509C"/>
    <w:rsid w:val="00F50535"/>
    <w:rsid w:val="00F5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B4809"/>
  <w15:chartTrackingRefBased/>
  <w15:docId w15:val="{F72E10AC-03CE-418B-8732-E2F729BF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385"/>
    <w:rPr>
      <w:rFonts w:ascii="Times New Roman" w:eastAsia="Times New Roman" w:hAnsi="Times New Roman"/>
      <w:sz w:val="24"/>
    </w:rPr>
  </w:style>
  <w:style w:type="paragraph" w:styleId="Balk4">
    <w:name w:val="heading 4"/>
    <w:basedOn w:val="Normal"/>
    <w:next w:val="Normal"/>
    <w:link w:val="Balk4Char"/>
    <w:qFormat/>
    <w:rsid w:val="00DB5385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B53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alk4Char">
    <w:name w:val="Başlık 4 Char"/>
    <w:link w:val="Balk4"/>
    <w:rsid w:val="00DB5385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uiPriority w:val="99"/>
    <w:qFormat/>
    <w:rsid w:val="00DB5385"/>
    <w:rPr>
      <w:sz w:val="28"/>
      <w:lang w:val="x-none"/>
    </w:rPr>
  </w:style>
  <w:style w:type="character" w:customStyle="1" w:styleId="GvdeMetniChar">
    <w:name w:val="Gövde Metni Char"/>
    <w:link w:val="GvdeMetni"/>
    <w:uiPriority w:val="99"/>
    <w:rsid w:val="00DB5385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customStyle="1" w:styleId="BodyText21">
    <w:name w:val="Body Text 21"/>
    <w:basedOn w:val="Normal"/>
    <w:rsid w:val="00DB5385"/>
    <w:rPr>
      <w:b/>
    </w:rPr>
  </w:style>
  <w:style w:type="paragraph" w:styleId="Liste">
    <w:name w:val="List"/>
    <w:basedOn w:val="Normal"/>
    <w:rsid w:val="00DB5385"/>
    <w:pPr>
      <w:ind w:left="283" w:hanging="283"/>
    </w:pPr>
    <w:rPr>
      <w:szCs w:val="24"/>
    </w:rPr>
  </w:style>
  <w:style w:type="paragraph" w:styleId="ListeMaddemi2">
    <w:name w:val="List Bullet 2"/>
    <w:basedOn w:val="Normal"/>
    <w:rsid w:val="00DB5385"/>
    <w:pPr>
      <w:numPr>
        <w:numId w:val="1"/>
      </w:numPr>
    </w:pPr>
    <w:rPr>
      <w:szCs w:val="24"/>
    </w:rPr>
  </w:style>
  <w:style w:type="paragraph" w:styleId="AralkYok">
    <w:name w:val="No Spacing"/>
    <w:uiPriority w:val="1"/>
    <w:qFormat/>
    <w:rsid w:val="00250457"/>
    <w:rPr>
      <w:sz w:val="22"/>
      <w:szCs w:val="22"/>
      <w:lang w:eastAsia="en-US"/>
    </w:rPr>
  </w:style>
  <w:style w:type="character" w:styleId="Kpr">
    <w:name w:val="Hyperlink"/>
    <w:unhideWhenUsed/>
    <w:rsid w:val="00250457"/>
    <w:rPr>
      <w:rFonts w:cs="Times New Roman"/>
      <w:color w:val="0000FF"/>
      <w:u w:val="single"/>
    </w:rPr>
  </w:style>
  <w:style w:type="paragraph" w:customStyle="1" w:styleId="Heading11">
    <w:name w:val="Heading 11"/>
    <w:basedOn w:val="Normal"/>
    <w:uiPriority w:val="1"/>
    <w:qFormat/>
    <w:rsid w:val="00053505"/>
    <w:pPr>
      <w:widowControl w:val="0"/>
      <w:autoSpaceDE w:val="0"/>
      <w:autoSpaceDN w:val="0"/>
      <w:adjustRightInd w:val="0"/>
      <w:spacing w:before="39"/>
      <w:ind w:left="117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Normal"/>
    <w:uiPriority w:val="1"/>
    <w:qFormat/>
    <w:rsid w:val="00053505"/>
    <w:pPr>
      <w:widowControl w:val="0"/>
      <w:autoSpaceDE w:val="0"/>
      <w:autoSpaceDN w:val="0"/>
      <w:adjustRightInd w:val="0"/>
      <w:ind w:left="117"/>
      <w:outlineLvl w:val="1"/>
    </w:pPr>
    <w:rPr>
      <w:sz w:val="28"/>
      <w:szCs w:val="28"/>
    </w:rPr>
  </w:style>
  <w:style w:type="paragraph" w:customStyle="1" w:styleId="Heading31">
    <w:name w:val="Heading 31"/>
    <w:basedOn w:val="Normal"/>
    <w:uiPriority w:val="1"/>
    <w:qFormat/>
    <w:rsid w:val="00053505"/>
    <w:pPr>
      <w:widowControl w:val="0"/>
      <w:autoSpaceDE w:val="0"/>
      <w:autoSpaceDN w:val="0"/>
      <w:adjustRightInd w:val="0"/>
      <w:ind w:left="117"/>
      <w:outlineLvl w:val="2"/>
    </w:pPr>
    <w:rPr>
      <w:b/>
      <w:bCs/>
      <w:szCs w:val="24"/>
    </w:rPr>
  </w:style>
  <w:style w:type="paragraph" w:styleId="ListeParagraf">
    <w:name w:val="List Paragraph"/>
    <w:basedOn w:val="Normal"/>
    <w:uiPriority w:val="1"/>
    <w:qFormat/>
    <w:rsid w:val="0005350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053505"/>
    <w:pPr>
      <w:widowControl w:val="0"/>
      <w:autoSpaceDE w:val="0"/>
      <w:autoSpaceDN w:val="0"/>
      <w:adjustRightInd w:val="0"/>
    </w:pPr>
    <w:rPr>
      <w:szCs w:val="24"/>
    </w:rPr>
  </w:style>
  <w:style w:type="paragraph" w:styleId="stBilgi">
    <w:name w:val="header"/>
    <w:basedOn w:val="Normal"/>
    <w:link w:val="stBilgiChar"/>
    <w:uiPriority w:val="99"/>
    <w:unhideWhenUsed/>
    <w:rsid w:val="003D759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D7594"/>
    <w:rPr>
      <w:rFonts w:ascii="Times New Roman" w:eastAsia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3D759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D7594"/>
    <w:rPr>
      <w:rFonts w:ascii="Times New Roman" w:eastAsia="Times New Roman" w:hAnsi="Times New Roman"/>
      <w:sz w:val="24"/>
    </w:rPr>
  </w:style>
  <w:style w:type="character" w:styleId="SayfaNumaras">
    <w:name w:val="page number"/>
    <w:rsid w:val="00983A91"/>
  </w:style>
  <w:style w:type="character" w:customStyle="1" w:styleId="AltBilgiChar1">
    <w:name w:val="Alt Bilgi Char1"/>
    <w:rsid w:val="00314360"/>
    <w:rPr>
      <w:rFonts w:ascii="Times New Roman" w:eastAsia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7FF6"/>
    <w:rPr>
      <w:rFonts w:ascii="Segoe UI" w:hAnsi="Segoe UI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8A7FF6"/>
    <w:rPr>
      <w:rFonts w:ascii="Segoe UI" w:eastAsia="Times New Roman" w:hAnsi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Şenturan</dc:creator>
  <cp:keywords/>
  <cp:lastModifiedBy>Yeşim ERKAYA</cp:lastModifiedBy>
  <cp:revision>8</cp:revision>
  <cp:lastPrinted>2023-10-05T11:08:00Z</cp:lastPrinted>
  <dcterms:created xsi:type="dcterms:W3CDTF">2020-12-02T20:23:00Z</dcterms:created>
  <dcterms:modified xsi:type="dcterms:W3CDTF">2023-10-11T13:23:00Z</dcterms:modified>
</cp:coreProperties>
</file>