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FE5C" w14:textId="77777777" w:rsidR="00053505" w:rsidRPr="001031BC" w:rsidRDefault="00053505" w:rsidP="001476CC">
      <w:pPr>
        <w:pStyle w:val="Liste"/>
        <w:ind w:left="0" w:firstLine="0"/>
        <w:rPr>
          <w:b/>
        </w:rPr>
      </w:pPr>
    </w:p>
    <w:p w14:paraId="6E26CFEF" w14:textId="77777777" w:rsidR="00053505" w:rsidRPr="001031BC" w:rsidRDefault="0080225E" w:rsidP="0080225E">
      <w:pPr>
        <w:pStyle w:val="Liste"/>
        <w:jc w:val="center"/>
        <w:rPr>
          <w:b/>
        </w:rPr>
      </w:pPr>
      <w:r>
        <w:rPr>
          <w:b/>
        </w:rPr>
        <w:t>T.C.</w:t>
      </w:r>
    </w:p>
    <w:p w14:paraId="6203ECB9" w14:textId="77777777" w:rsidR="0069042C" w:rsidRDefault="00886D0B" w:rsidP="00053505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İSTANBUL ATLAS </w:t>
      </w:r>
      <w:r w:rsidR="00053505" w:rsidRPr="001031BC">
        <w:rPr>
          <w:rFonts w:ascii="Times New Roman" w:hAnsi="Times New Roman"/>
          <w:b/>
          <w:bCs/>
          <w:sz w:val="24"/>
          <w:szCs w:val="24"/>
        </w:rPr>
        <w:t xml:space="preserve">ÜNİVERSİTESİ </w:t>
      </w:r>
    </w:p>
    <w:p w14:paraId="4B9D5A6F" w14:textId="77777777" w:rsidR="00053505" w:rsidRPr="001031BC" w:rsidRDefault="0080225E" w:rsidP="00053505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1031BC">
        <w:rPr>
          <w:rFonts w:ascii="Times New Roman" w:hAnsi="Times New Roman"/>
          <w:b/>
          <w:bCs/>
          <w:sz w:val="24"/>
          <w:szCs w:val="24"/>
        </w:rPr>
        <w:t xml:space="preserve">Girişimsel Olmayan </w:t>
      </w:r>
      <w:r w:rsidR="0006761B">
        <w:rPr>
          <w:rFonts w:ascii="Times New Roman" w:hAnsi="Times New Roman"/>
          <w:b/>
          <w:bCs/>
          <w:sz w:val="24"/>
          <w:szCs w:val="24"/>
        </w:rPr>
        <w:t xml:space="preserve">Bilimsel </w:t>
      </w:r>
      <w:r w:rsidRPr="001031BC">
        <w:rPr>
          <w:rFonts w:ascii="Times New Roman" w:hAnsi="Times New Roman"/>
          <w:b/>
          <w:bCs/>
          <w:sz w:val="24"/>
          <w:szCs w:val="24"/>
        </w:rPr>
        <w:t>Araştırmalar Etik Kurulu Başkanlığı</w:t>
      </w:r>
      <w:r w:rsidRPr="001031BC">
        <w:rPr>
          <w:rFonts w:ascii="Times New Roman" w:hAnsi="Times New Roman"/>
          <w:b/>
          <w:sz w:val="24"/>
          <w:szCs w:val="24"/>
        </w:rPr>
        <w:t>’na</w:t>
      </w:r>
    </w:p>
    <w:p w14:paraId="6EA33D5F" w14:textId="77777777" w:rsidR="00053505" w:rsidRDefault="00053505" w:rsidP="00053505">
      <w:pPr>
        <w:ind w:firstLine="708"/>
        <w:jc w:val="both"/>
        <w:rPr>
          <w:rFonts w:ascii="Verdana" w:hAnsi="Verdana"/>
          <w:b/>
          <w:sz w:val="28"/>
          <w:szCs w:val="28"/>
        </w:rPr>
      </w:pPr>
    </w:p>
    <w:p w14:paraId="077658AE" w14:textId="77777777" w:rsidR="00053505" w:rsidRDefault="00053505" w:rsidP="00053505">
      <w:pPr>
        <w:ind w:firstLine="708"/>
        <w:jc w:val="both"/>
        <w:rPr>
          <w:rFonts w:ascii="Verdana" w:hAnsi="Verdana"/>
          <w:b/>
          <w:sz w:val="28"/>
          <w:szCs w:val="28"/>
        </w:rPr>
      </w:pPr>
    </w:p>
    <w:p w14:paraId="6234C5BA" w14:textId="77777777" w:rsidR="00053505" w:rsidRDefault="00053505" w:rsidP="00053505">
      <w:pPr>
        <w:ind w:firstLine="708"/>
        <w:jc w:val="both"/>
        <w:rPr>
          <w:rFonts w:ascii="Verdana" w:hAnsi="Verdana"/>
          <w:b/>
          <w:sz w:val="28"/>
          <w:szCs w:val="28"/>
        </w:rPr>
      </w:pPr>
    </w:p>
    <w:p w14:paraId="1D926B75" w14:textId="77777777" w:rsidR="00053505" w:rsidRPr="00A753C0" w:rsidRDefault="00053505" w:rsidP="00641B90">
      <w:pPr>
        <w:pStyle w:val="Default"/>
        <w:spacing w:line="360" w:lineRule="auto"/>
        <w:jc w:val="both"/>
      </w:pPr>
      <w:r>
        <w:t>“………………………………………………………………………………………………………………………………</w:t>
      </w:r>
      <w:r w:rsidR="00020B64">
        <w:t>……</w:t>
      </w:r>
      <w:r>
        <w:t>…”</w:t>
      </w:r>
      <w:r w:rsidR="00020B64">
        <w:t xml:space="preserve"> </w:t>
      </w:r>
      <w:r>
        <w:t>konulu</w:t>
      </w:r>
      <w:r w:rsidR="00380ED2">
        <w:t xml:space="preserve"> </w:t>
      </w:r>
      <w:r w:rsidR="00341E7C"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341E7C" w:rsidRPr="009B4A7C">
        <w:instrText xml:space="preserve"> FORMCHECKBOX </w:instrText>
      </w:r>
      <w:r w:rsidR="00000000">
        <w:fldChar w:fldCharType="separate"/>
      </w:r>
      <w:r w:rsidR="00341E7C">
        <w:fldChar w:fldCharType="end"/>
      </w:r>
      <w:bookmarkEnd w:id="0"/>
      <w:r w:rsidR="00380ED2">
        <w:t xml:space="preserve"> çalışma</w:t>
      </w:r>
      <w:r w:rsidR="008A31E9">
        <w:t>n</w:t>
      </w:r>
      <w:r w:rsidR="00380ED2">
        <w:t>ın</w:t>
      </w:r>
      <w:r w:rsidR="00341E7C">
        <w:t xml:space="preserve"> </w:t>
      </w:r>
      <w:r w:rsidR="00380ED2">
        <w:t xml:space="preserve">/ </w:t>
      </w:r>
      <w:r w:rsidR="00341E7C"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41E7C" w:rsidRPr="00341E7C">
        <w:instrText xml:space="preserve"> FORMCHECKBOX </w:instrText>
      </w:r>
      <w:r w:rsidR="00000000">
        <w:fldChar w:fldCharType="separate"/>
      </w:r>
      <w:r w:rsidR="00341E7C">
        <w:fldChar w:fldCharType="end"/>
      </w:r>
      <w:r w:rsidR="00341E7C">
        <w:t xml:space="preserve"> </w:t>
      </w:r>
      <w:r>
        <w:t>tez önerisinin</w:t>
      </w:r>
      <w:r w:rsidR="001177CC">
        <w:t xml:space="preserve"> kurulunuzca</w:t>
      </w:r>
      <w:r>
        <w:t xml:space="preserve"> etik yönden değerlendirilmesi için g</w:t>
      </w:r>
      <w:r w:rsidRPr="00A753C0">
        <w:t>ereğini arz ederim.</w:t>
      </w:r>
    </w:p>
    <w:p w14:paraId="153116C9" w14:textId="77777777" w:rsidR="00053505" w:rsidRDefault="00053505" w:rsidP="00641B90">
      <w:pPr>
        <w:spacing w:line="360" w:lineRule="auto"/>
        <w:ind w:firstLine="708"/>
        <w:jc w:val="both"/>
      </w:pPr>
    </w:p>
    <w:p w14:paraId="1743E81A" w14:textId="77777777" w:rsidR="00053505" w:rsidRDefault="00020B64" w:rsidP="001177CC">
      <w:pPr>
        <w:spacing w:line="360" w:lineRule="auto"/>
        <w:ind w:left="4956" w:firstLine="708"/>
      </w:pPr>
      <w:r>
        <w:t>Tarih:</w:t>
      </w:r>
    </w:p>
    <w:p w14:paraId="232BE113" w14:textId="77777777" w:rsidR="001177CC" w:rsidRPr="001177CC" w:rsidRDefault="001177CC" w:rsidP="001177CC">
      <w:pPr>
        <w:spacing w:line="360" w:lineRule="auto"/>
        <w:ind w:left="4956" w:firstLine="708"/>
        <w:rPr>
          <w:i/>
          <w:iCs/>
        </w:rPr>
      </w:pPr>
      <w:r w:rsidRPr="001177CC">
        <w:rPr>
          <w:i/>
          <w:iCs/>
        </w:rPr>
        <w:t>Sorumlu Araştırmacının;</w:t>
      </w:r>
    </w:p>
    <w:p w14:paraId="65664F25" w14:textId="77777777" w:rsidR="00020B64" w:rsidRDefault="00020B64" w:rsidP="001177CC">
      <w:pPr>
        <w:spacing w:line="360" w:lineRule="auto"/>
        <w:ind w:left="4956" w:firstLine="708"/>
      </w:pPr>
      <w:r>
        <w:t>Adı-Soyadı</w:t>
      </w:r>
      <w:r w:rsidR="001177CC">
        <w:t>:</w:t>
      </w:r>
    </w:p>
    <w:p w14:paraId="20F735F4" w14:textId="77777777" w:rsidR="00020B64" w:rsidRDefault="00020B64" w:rsidP="001177CC">
      <w:pPr>
        <w:spacing w:line="360" w:lineRule="auto"/>
        <w:ind w:left="4956" w:firstLine="708"/>
      </w:pPr>
      <w:r>
        <w:t>İmza</w:t>
      </w:r>
      <w:r w:rsidR="001177CC">
        <w:t>sı:</w:t>
      </w:r>
    </w:p>
    <w:p w14:paraId="46DDA09D" w14:textId="77777777" w:rsidR="00C23DA7" w:rsidRDefault="00053505" w:rsidP="001476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67921C" w14:textId="77777777" w:rsidR="00C23DA7" w:rsidRDefault="00C23DA7" w:rsidP="001476CC">
      <w:pPr>
        <w:jc w:val="both"/>
      </w:pPr>
    </w:p>
    <w:p w14:paraId="035D054E" w14:textId="77777777" w:rsidR="00C23DA7" w:rsidRDefault="00C23DA7" w:rsidP="001476CC">
      <w:pPr>
        <w:jc w:val="both"/>
      </w:pPr>
    </w:p>
    <w:p w14:paraId="22A13F9A" w14:textId="77777777" w:rsidR="00C23DA7" w:rsidRDefault="00C23DA7" w:rsidP="001476CC">
      <w:pPr>
        <w:jc w:val="both"/>
      </w:pPr>
    </w:p>
    <w:p w14:paraId="1F11CE9D" w14:textId="77777777" w:rsidR="00C23DA7" w:rsidRDefault="00C23DA7" w:rsidP="001476CC">
      <w:pPr>
        <w:jc w:val="both"/>
      </w:pPr>
    </w:p>
    <w:p w14:paraId="09302472" w14:textId="77777777" w:rsidR="00053505" w:rsidRDefault="00053505" w:rsidP="001476CC">
      <w:pPr>
        <w:jc w:val="both"/>
      </w:pPr>
      <w:r>
        <w:tab/>
      </w:r>
      <w: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6726"/>
      </w:tblGrid>
      <w:tr w:rsidR="00C23DA7" w14:paraId="7EA941A4" w14:textId="77777777" w:rsidTr="00C23DA7">
        <w:tc>
          <w:tcPr>
            <w:tcW w:w="9840" w:type="dxa"/>
            <w:gridSpan w:val="2"/>
            <w:shd w:val="clear" w:color="auto" w:fill="D0CECE" w:themeFill="background2" w:themeFillShade="E6"/>
          </w:tcPr>
          <w:p w14:paraId="16F2E0DD" w14:textId="77777777" w:rsidR="00C23DA7" w:rsidRPr="00C23DA7" w:rsidRDefault="00C23DA7" w:rsidP="009B4A7C">
            <w:pPr>
              <w:jc w:val="both"/>
              <w:rPr>
                <w:b/>
              </w:rPr>
            </w:pPr>
            <w:r w:rsidRPr="00C23DA7">
              <w:rPr>
                <w:b/>
              </w:rPr>
              <w:t>Araştırmanın Durumu</w:t>
            </w:r>
          </w:p>
        </w:tc>
      </w:tr>
      <w:tr w:rsidR="00C23DA7" w14:paraId="614CB723" w14:textId="77777777" w:rsidTr="00C23DA7">
        <w:tc>
          <w:tcPr>
            <w:tcW w:w="3114" w:type="dxa"/>
          </w:tcPr>
          <w:p w14:paraId="3E483C18" w14:textId="77777777" w:rsidR="00C23DA7" w:rsidRDefault="00C23DA7" w:rsidP="00C23DA7">
            <w:r>
              <w:t>İlk Başvuru:</w:t>
            </w:r>
          </w:p>
        </w:tc>
        <w:tc>
          <w:tcPr>
            <w:tcW w:w="6726" w:type="dxa"/>
          </w:tcPr>
          <w:p w14:paraId="743646F2" w14:textId="77777777" w:rsidR="00C23DA7" w:rsidRDefault="00C23DA7" w:rsidP="009B4A7C">
            <w:pPr>
              <w:jc w:val="both"/>
            </w:pPr>
            <w:r w:rsidRPr="00905D5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D58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905D58">
              <w:rPr>
                <w:szCs w:val="24"/>
              </w:rPr>
              <w:fldChar w:fldCharType="end"/>
            </w:r>
          </w:p>
        </w:tc>
      </w:tr>
      <w:tr w:rsidR="00C23DA7" w14:paraId="1813F78E" w14:textId="77777777" w:rsidTr="00C23DA7">
        <w:tc>
          <w:tcPr>
            <w:tcW w:w="3114" w:type="dxa"/>
          </w:tcPr>
          <w:p w14:paraId="571A920E" w14:textId="77777777" w:rsidR="00C23DA7" w:rsidRDefault="00C23DA7" w:rsidP="00C23DA7">
            <w:r>
              <w:t>Düzeltme Başvurusu:</w:t>
            </w:r>
          </w:p>
        </w:tc>
        <w:tc>
          <w:tcPr>
            <w:tcW w:w="6726" w:type="dxa"/>
          </w:tcPr>
          <w:p w14:paraId="316202D8" w14:textId="77777777" w:rsidR="00C23DA7" w:rsidRDefault="00C23DA7" w:rsidP="009B4A7C">
            <w:pPr>
              <w:jc w:val="both"/>
            </w:pPr>
            <w:r w:rsidRPr="00905D58">
              <w:rPr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D58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905D58">
              <w:rPr>
                <w:szCs w:val="24"/>
              </w:rPr>
              <w:fldChar w:fldCharType="end"/>
            </w:r>
          </w:p>
        </w:tc>
      </w:tr>
      <w:tr w:rsidR="00C23DA7" w14:paraId="35D99D56" w14:textId="77777777" w:rsidTr="00C23DA7">
        <w:tc>
          <w:tcPr>
            <w:tcW w:w="3114" w:type="dxa"/>
          </w:tcPr>
          <w:p w14:paraId="510CC951" w14:textId="77777777" w:rsidR="00C23DA7" w:rsidRDefault="00C23DA7" w:rsidP="00C23DA7">
            <w:r>
              <w:t>İlk Başvuru Tarihi:</w:t>
            </w:r>
          </w:p>
        </w:tc>
        <w:tc>
          <w:tcPr>
            <w:tcW w:w="6726" w:type="dxa"/>
          </w:tcPr>
          <w:p w14:paraId="7294143F" w14:textId="77777777" w:rsidR="00C23DA7" w:rsidRDefault="00C23DA7" w:rsidP="009B4A7C">
            <w:pPr>
              <w:jc w:val="both"/>
            </w:pPr>
          </w:p>
        </w:tc>
      </w:tr>
      <w:tr w:rsidR="00C23DA7" w14:paraId="15EA40B5" w14:textId="77777777" w:rsidTr="00C23DA7">
        <w:tc>
          <w:tcPr>
            <w:tcW w:w="3114" w:type="dxa"/>
            <w:tcBorders>
              <w:bottom w:val="single" w:sz="4" w:space="0" w:color="auto"/>
            </w:tcBorders>
          </w:tcPr>
          <w:p w14:paraId="7875CE2C" w14:textId="77777777" w:rsidR="00C23DA7" w:rsidRDefault="00C23DA7" w:rsidP="00C23DA7">
            <w:r>
              <w:t>Düzeltmenin Verildiği Tarih:</w:t>
            </w:r>
          </w:p>
        </w:tc>
        <w:tc>
          <w:tcPr>
            <w:tcW w:w="6726" w:type="dxa"/>
            <w:tcBorders>
              <w:bottom w:val="single" w:sz="4" w:space="0" w:color="auto"/>
            </w:tcBorders>
          </w:tcPr>
          <w:p w14:paraId="5A735755" w14:textId="77777777" w:rsidR="00C23DA7" w:rsidRDefault="00C23DA7" w:rsidP="009B4A7C">
            <w:pPr>
              <w:jc w:val="both"/>
            </w:pPr>
          </w:p>
        </w:tc>
      </w:tr>
      <w:tr w:rsidR="00C23DA7" w14:paraId="48B5287A" w14:textId="77777777" w:rsidTr="00C23DA7">
        <w:tc>
          <w:tcPr>
            <w:tcW w:w="9840" w:type="dxa"/>
            <w:gridSpan w:val="2"/>
            <w:shd w:val="clear" w:color="auto" w:fill="D0CECE" w:themeFill="background2" w:themeFillShade="E6"/>
          </w:tcPr>
          <w:p w14:paraId="56C117A6" w14:textId="77777777" w:rsidR="00C23DA7" w:rsidRPr="00C23DA7" w:rsidRDefault="00C23DA7" w:rsidP="009B4A7C">
            <w:pPr>
              <w:jc w:val="both"/>
              <w:rPr>
                <w:b/>
              </w:rPr>
            </w:pPr>
            <w:r w:rsidRPr="00C23DA7">
              <w:rPr>
                <w:b/>
              </w:rPr>
              <w:t>Araştırmacı Bilgileri</w:t>
            </w:r>
          </w:p>
        </w:tc>
      </w:tr>
      <w:tr w:rsidR="00C23DA7" w14:paraId="36A361A3" w14:textId="77777777" w:rsidTr="00C23DA7">
        <w:tc>
          <w:tcPr>
            <w:tcW w:w="3114" w:type="dxa"/>
          </w:tcPr>
          <w:p w14:paraId="68DE9CBF" w14:textId="77777777" w:rsidR="00C23DA7" w:rsidRDefault="00C23DA7" w:rsidP="00C23DA7">
            <w:r>
              <w:t>Tel:</w:t>
            </w:r>
          </w:p>
        </w:tc>
        <w:tc>
          <w:tcPr>
            <w:tcW w:w="6726" w:type="dxa"/>
          </w:tcPr>
          <w:p w14:paraId="3F302FB7" w14:textId="77777777" w:rsidR="00C23DA7" w:rsidRDefault="00C23DA7" w:rsidP="009B4A7C">
            <w:pPr>
              <w:jc w:val="both"/>
            </w:pPr>
          </w:p>
        </w:tc>
      </w:tr>
      <w:tr w:rsidR="00C23DA7" w14:paraId="69D2D0B5" w14:textId="77777777" w:rsidTr="00C23DA7">
        <w:tc>
          <w:tcPr>
            <w:tcW w:w="3114" w:type="dxa"/>
          </w:tcPr>
          <w:p w14:paraId="34E5821B" w14:textId="77777777" w:rsidR="00C23DA7" w:rsidRDefault="00C23DA7" w:rsidP="00C23DA7">
            <w:r>
              <w:t>E-posta:</w:t>
            </w:r>
          </w:p>
        </w:tc>
        <w:tc>
          <w:tcPr>
            <w:tcW w:w="6726" w:type="dxa"/>
          </w:tcPr>
          <w:p w14:paraId="63BD221E" w14:textId="77777777" w:rsidR="00C23DA7" w:rsidRDefault="00C23DA7" w:rsidP="009B4A7C">
            <w:pPr>
              <w:jc w:val="both"/>
            </w:pPr>
          </w:p>
        </w:tc>
      </w:tr>
      <w:tr w:rsidR="00C23DA7" w14:paraId="57F2B266" w14:textId="77777777" w:rsidTr="00C23DA7">
        <w:tc>
          <w:tcPr>
            <w:tcW w:w="3114" w:type="dxa"/>
          </w:tcPr>
          <w:p w14:paraId="579D9A9A" w14:textId="77777777" w:rsidR="00C23DA7" w:rsidRDefault="00C23DA7" w:rsidP="00C23DA7">
            <w:r>
              <w:t>Kurum:</w:t>
            </w:r>
          </w:p>
        </w:tc>
        <w:tc>
          <w:tcPr>
            <w:tcW w:w="6726" w:type="dxa"/>
          </w:tcPr>
          <w:p w14:paraId="5440E088" w14:textId="77777777" w:rsidR="00C23DA7" w:rsidRDefault="00C23DA7" w:rsidP="009B4A7C">
            <w:pPr>
              <w:jc w:val="both"/>
            </w:pPr>
          </w:p>
        </w:tc>
      </w:tr>
      <w:tr w:rsidR="00C23DA7" w14:paraId="7B3D4A7B" w14:textId="77777777" w:rsidTr="00C23DA7">
        <w:tc>
          <w:tcPr>
            <w:tcW w:w="3114" w:type="dxa"/>
          </w:tcPr>
          <w:p w14:paraId="14B2C99A" w14:textId="77777777" w:rsidR="00C23DA7" w:rsidRDefault="00C23DA7" w:rsidP="00C23DA7">
            <w:r>
              <w:t>Adres:</w:t>
            </w:r>
          </w:p>
        </w:tc>
        <w:tc>
          <w:tcPr>
            <w:tcW w:w="6726" w:type="dxa"/>
          </w:tcPr>
          <w:p w14:paraId="29ECC48E" w14:textId="77777777" w:rsidR="00C23DA7" w:rsidRDefault="00C23DA7" w:rsidP="009B4A7C">
            <w:pPr>
              <w:jc w:val="both"/>
            </w:pPr>
          </w:p>
        </w:tc>
      </w:tr>
    </w:tbl>
    <w:p w14:paraId="795F5B26" w14:textId="77777777" w:rsidR="009B4A7C" w:rsidRDefault="009B4A7C" w:rsidP="009B4A7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</w:t>
      </w:r>
    </w:p>
    <w:p w14:paraId="5A38B46B" w14:textId="77777777" w:rsidR="009B4A7C" w:rsidRDefault="009B4A7C" w:rsidP="009B4A7C">
      <w:pPr>
        <w:ind w:left="7080" w:firstLine="708"/>
        <w:jc w:val="both"/>
      </w:pPr>
    </w:p>
    <w:p w14:paraId="4C6E5133" w14:textId="77777777" w:rsidR="00905D58" w:rsidRDefault="00905D58" w:rsidP="009B4A7C">
      <w:pPr>
        <w:pStyle w:val="GvdeMetni"/>
        <w:spacing w:line="360" w:lineRule="auto"/>
        <w:rPr>
          <w:sz w:val="24"/>
          <w:szCs w:val="24"/>
        </w:rPr>
      </w:pPr>
    </w:p>
    <w:p w14:paraId="3F2DF3AF" w14:textId="77777777" w:rsidR="009B4A7C" w:rsidRPr="00053505" w:rsidRDefault="009B4A7C" w:rsidP="00053505">
      <w:pPr>
        <w:rPr>
          <w:szCs w:val="24"/>
        </w:rPr>
      </w:pPr>
    </w:p>
    <w:sectPr w:rsidR="009B4A7C" w:rsidRPr="00053505" w:rsidSect="00D10784">
      <w:headerReference w:type="default" r:id="rId7"/>
      <w:footerReference w:type="default" r:id="rId8"/>
      <w:pgSz w:w="11910" w:h="16840"/>
      <w:pgMar w:top="1380" w:right="760" w:bottom="280" w:left="1300" w:header="283" w:footer="227" w:gutter="0"/>
      <w:cols w:space="708" w:equalWidth="0">
        <w:col w:w="985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AC9F4" w14:textId="77777777" w:rsidR="00087C4C" w:rsidRDefault="00087C4C" w:rsidP="00020B64">
      <w:r>
        <w:separator/>
      </w:r>
    </w:p>
  </w:endnote>
  <w:endnote w:type="continuationSeparator" w:id="0">
    <w:p w14:paraId="551EF5C1" w14:textId="77777777" w:rsidR="00087C4C" w:rsidRDefault="00087C4C" w:rsidP="0002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E162" w14:textId="16E5D22C" w:rsidR="007930A3" w:rsidRPr="00D10784" w:rsidRDefault="00D10784" w:rsidP="00D10784">
    <w:pPr>
      <w:pStyle w:val="AltBilgi"/>
      <w:tabs>
        <w:tab w:val="left" w:pos="720"/>
      </w:tabs>
      <w:jc w:val="right"/>
      <w:rPr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 w:rsidRPr="00D10784">
      <w:rPr>
        <w:b/>
        <w:bCs/>
        <w:sz w:val="16"/>
        <w:szCs w:val="16"/>
      </w:rPr>
      <w:t>DOK.NO:MT-19/11.10.2023/REV.NO:01</w:t>
    </w:r>
    <w:r w:rsidRPr="00D10784">
      <w:rPr>
        <w:b/>
        <w:bCs/>
        <w:sz w:val="16"/>
        <w:szCs w:val="16"/>
      </w:rPr>
      <w:tab/>
    </w:r>
    <w:r w:rsidRPr="00D10784">
      <w:rPr>
        <w:b/>
        <w:bCs/>
        <w:sz w:val="16"/>
        <w:szCs w:val="16"/>
      </w:rPr>
      <w:tab/>
    </w:r>
    <w:r w:rsidRPr="00D10784">
      <w:rPr>
        <w:b/>
        <w:bCs/>
        <w:sz w:val="16"/>
        <w:szCs w:val="16"/>
      </w:rPr>
      <w:tab/>
    </w:r>
  </w:p>
  <w:p w14:paraId="378E605E" w14:textId="69E587EB" w:rsidR="0080225E" w:rsidRPr="00D10784" w:rsidRDefault="00D10784">
    <w:pPr>
      <w:pStyle w:val="AltBilgi"/>
      <w:rPr>
        <w:sz w:val="16"/>
        <w:szCs w:val="16"/>
      </w:rPr>
    </w:pPr>
    <w:r w:rsidRPr="00D10784">
      <w:rPr>
        <w:b/>
        <w:bCs/>
        <w:sz w:val="16"/>
        <w:szCs w:val="16"/>
      </w:rPr>
      <w:fldChar w:fldCharType="begin"/>
    </w:r>
    <w:r w:rsidRPr="00D10784">
      <w:rPr>
        <w:b/>
        <w:bCs/>
        <w:sz w:val="16"/>
        <w:szCs w:val="16"/>
      </w:rPr>
      <w:instrText>PAGE  \* Arabic  \* MERGEFORMAT</w:instrText>
    </w:r>
    <w:r w:rsidRPr="00D10784">
      <w:rPr>
        <w:b/>
        <w:bCs/>
        <w:sz w:val="16"/>
        <w:szCs w:val="16"/>
      </w:rPr>
      <w:fldChar w:fldCharType="separate"/>
    </w:r>
    <w:r w:rsidRPr="00D10784">
      <w:rPr>
        <w:b/>
        <w:bCs/>
        <w:sz w:val="16"/>
        <w:szCs w:val="16"/>
      </w:rPr>
      <w:t>1</w:t>
    </w:r>
    <w:r w:rsidRPr="00D10784">
      <w:rPr>
        <w:b/>
        <w:bCs/>
        <w:sz w:val="16"/>
        <w:szCs w:val="16"/>
      </w:rPr>
      <w:fldChar w:fldCharType="end"/>
    </w:r>
    <w:r w:rsidRPr="00D10784">
      <w:rPr>
        <w:sz w:val="16"/>
        <w:szCs w:val="16"/>
      </w:rPr>
      <w:t xml:space="preserve"> / </w:t>
    </w:r>
    <w:r w:rsidRPr="00D10784">
      <w:rPr>
        <w:b/>
        <w:bCs/>
        <w:sz w:val="16"/>
        <w:szCs w:val="16"/>
      </w:rPr>
      <w:fldChar w:fldCharType="begin"/>
    </w:r>
    <w:r w:rsidRPr="00D10784">
      <w:rPr>
        <w:b/>
        <w:bCs/>
        <w:sz w:val="16"/>
        <w:szCs w:val="16"/>
      </w:rPr>
      <w:instrText>NUMPAGES  \* Arabic  \* MERGEFORMAT</w:instrText>
    </w:r>
    <w:r w:rsidRPr="00D10784">
      <w:rPr>
        <w:b/>
        <w:bCs/>
        <w:sz w:val="16"/>
        <w:szCs w:val="16"/>
      </w:rPr>
      <w:fldChar w:fldCharType="separate"/>
    </w:r>
    <w:r w:rsidRPr="00D10784">
      <w:rPr>
        <w:b/>
        <w:bCs/>
        <w:sz w:val="16"/>
        <w:szCs w:val="16"/>
      </w:rPr>
      <w:t>2</w:t>
    </w:r>
    <w:r w:rsidRPr="00D10784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72218" w14:textId="77777777" w:rsidR="00087C4C" w:rsidRDefault="00087C4C" w:rsidP="00020B64">
      <w:r>
        <w:separator/>
      </w:r>
    </w:p>
  </w:footnote>
  <w:footnote w:type="continuationSeparator" w:id="0">
    <w:p w14:paraId="363EF830" w14:textId="77777777" w:rsidR="00087C4C" w:rsidRDefault="00087C4C" w:rsidP="0002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0516" w14:textId="77777777" w:rsidR="00897E17" w:rsidRPr="00296D50" w:rsidRDefault="001476CC" w:rsidP="001476CC">
    <w:pPr>
      <w:pStyle w:val="Heading11"/>
      <w:tabs>
        <w:tab w:val="left" w:pos="397"/>
      </w:tabs>
      <w:kinsoku w:val="0"/>
      <w:overflowPunct w:val="0"/>
      <w:ind w:left="0"/>
      <w:jc w:val="right"/>
      <w:outlineLvl w:val="9"/>
      <w:rPr>
        <w:b w:val="0"/>
        <w:bCs w:val="0"/>
      </w:rPr>
    </w:pPr>
    <w:r w:rsidRPr="00296D50">
      <w:rPr>
        <w:spacing w:val="-1"/>
      </w:rPr>
      <w:ptab w:relativeTo="margin" w:alignment="center" w:leader="none"/>
    </w:r>
    <w:r w:rsidRPr="00296D50">
      <w:rPr>
        <w:spacing w:val="-1"/>
      </w:rPr>
      <w:ptab w:relativeTo="margin" w:alignment="right" w:leader="none"/>
    </w:r>
  </w:p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470"/>
      <w:gridCol w:w="8158"/>
    </w:tblGrid>
    <w:tr w:rsidR="00D10784" w:rsidRPr="00296D50" w14:paraId="1CF4DC05" w14:textId="77777777" w:rsidTr="00D10784">
      <w:trPr>
        <w:trHeight w:val="1099"/>
      </w:trPr>
      <w:tc>
        <w:tcPr>
          <w:tcW w:w="1470" w:type="dxa"/>
          <w:vAlign w:val="center"/>
        </w:tcPr>
        <w:p w14:paraId="6F05FBE6" w14:textId="682E94C9" w:rsidR="00D10784" w:rsidRPr="00296D50" w:rsidRDefault="00D10784" w:rsidP="00897E17">
          <w:pPr>
            <w:pStyle w:val="stBilgi"/>
            <w:jc w:val="center"/>
            <w:rPr>
              <w:sz w:val="22"/>
              <w:szCs w:val="22"/>
            </w:rPr>
          </w:pPr>
          <w:r w:rsidRPr="00296D50">
            <w:rPr>
              <w:noProof/>
            </w:rPr>
            <w:drawing>
              <wp:inline distT="0" distB="0" distL="0" distR="0" wp14:anchorId="6FCEE3CC" wp14:editId="77B269E8">
                <wp:extent cx="647700" cy="628835"/>
                <wp:effectExtent l="0" t="0" r="0" b="0"/>
                <wp:docPr id="1" name="Resim 1" descr="Ana Sayfa — Atlas Üniversite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na Sayfa — Atlas Üniversite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593" cy="631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8" w:type="dxa"/>
          <w:vAlign w:val="center"/>
        </w:tcPr>
        <w:p w14:paraId="2CB17C98" w14:textId="77777777" w:rsidR="00D10784" w:rsidRDefault="00D10784" w:rsidP="00D10784">
          <w:pPr>
            <w:pStyle w:val="stBilgi"/>
            <w:jc w:val="center"/>
            <w:rPr>
              <w:b/>
              <w:szCs w:val="24"/>
            </w:rPr>
          </w:pPr>
          <w:r w:rsidRPr="00D10784">
            <w:rPr>
              <w:b/>
              <w:szCs w:val="24"/>
            </w:rPr>
            <w:t xml:space="preserve">GİRİŞİMSEL OLMAYAN BİLİMSEL </w:t>
          </w:r>
        </w:p>
        <w:p w14:paraId="6186AD3F" w14:textId="7AA5260B" w:rsidR="00D10784" w:rsidRPr="00D10784" w:rsidRDefault="00D10784" w:rsidP="00D10784">
          <w:pPr>
            <w:pStyle w:val="stBilgi"/>
            <w:jc w:val="center"/>
            <w:rPr>
              <w:b/>
              <w:szCs w:val="24"/>
            </w:rPr>
          </w:pPr>
          <w:r w:rsidRPr="00D10784">
            <w:rPr>
              <w:b/>
              <w:szCs w:val="24"/>
            </w:rPr>
            <w:t>ARAŞTIRMALAR ETİK KURULU</w:t>
          </w:r>
        </w:p>
        <w:p w14:paraId="5FD0A38A" w14:textId="77777777" w:rsidR="00D10784" w:rsidRDefault="00D10784" w:rsidP="00D10784">
          <w:pPr>
            <w:pStyle w:val="stBilgi"/>
            <w:jc w:val="center"/>
            <w:rPr>
              <w:b/>
              <w:szCs w:val="24"/>
            </w:rPr>
          </w:pPr>
        </w:p>
        <w:p w14:paraId="4FD0EBDA" w14:textId="30058BCA" w:rsidR="00D10784" w:rsidRPr="00D10784" w:rsidRDefault="00D10784" w:rsidP="00D10784">
          <w:pPr>
            <w:pStyle w:val="stBilgi"/>
            <w:jc w:val="center"/>
            <w:rPr>
              <w:b/>
              <w:szCs w:val="24"/>
            </w:rPr>
          </w:pPr>
          <w:r w:rsidRPr="00D10784">
            <w:rPr>
              <w:b/>
              <w:szCs w:val="24"/>
            </w:rPr>
            <w:t>BAŞVURU DİLEKÇESİ</w:t>
          </w:r>
        </w:p>
      </w:tc>
    </w:tr>
  </w:tbl>
  <w:p w14:paraId="6C6E0A9F" w14:textId="55324EEF" w:rsidR="00020B64" w:rsidRPr="00296D50" w:rsidRDefault="00020B64" w:rsidP="001476CC">
    <w:pPr>
      <w:pStyle w:val="Heading11"/>
      <w:tabs>
        <w:tab w:val="left" w:pos="397"/>
      </w:tabs>
      <w:kinsoku w:val="0"/>
      <w:overflowPunct w:val="0"/>
      <w:ind w:left="0"/>
      <w:jc w:val="right"/>
      <w:outlineLvl w:val="9"/>
      <w:rPr>
        <w:b w:val="0"/>
        <w:b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728B1C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97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98" w:hanging="360"/>
      </w:pPr>
    </w:lvl>
    <w:lvl w:ilvl="2">
      <w:numFmt w:val="bullet"/>
      <w:lvlText w:val="•"/>
      <w:lvlJc w:val="left"/>
      <w:pPr>
        <w:ind w:left="2299" w:hanging="360"/>
      </w:pPr>
    </w:lvl>
    <w:lvl w:ilvl="3">
      <w:numFmt w:val="bullet"/>
      <w:lvlText w:val="•"/>
      <w:lvlJc w:val="left"/>
      <w:pPr>
        <w:ind w:left="3199" w:hanging="360"/>
      </w:pPr>
    </w:lvl>
    <w:lvl w:ilvl="4">
      <w:numFmt w:val="bullet"/>
      <w:lvlText w:val="•"/>
      <w:lvlJc w:val="left"/>
      <w:pPr>
        <w:ind w:left="4100" w:hanging="360"/>
      </w:pPr>
    </w:lvl>
    <w:lvl w:ilvl="5">
      <w:numFmt w:val="bullet"/>
      <w:lvlText w:val="•"/>
      <w:lvlJc w:val="left"/>
      <w:pPr>
        <w:ind w:left="5001" w:hanging="360"/>
      </w:pPr>
    </w:lvl>
    <w:lvl w:ilvl="6">
      <w:numFmt w:val="bullet"/>
      <w:lvlText w:val="•"/>
      <w:lvlJc w:val="left"/>
      <w:pPr>
        <w:ind w:left="5902" w:hanging="360"/>
      </w:pPr>
    </w:lvl>
    <w:lvl w:ilvl="7">
      <w:numFmt w:val="bullet"/>
      <w:lvlText w:val="•"/>
      <w:lvlJc w:val="left"/>
      <w:pPr>
        <w:ind w:left="6803" w:hanging="360"/>
      </w:pPr>
    </w:lvl>
    <w:lvl w:ilvl="8">
      <w:numFmt w:val="bullet"/>
      <w:lvlText w:val="•"/>
      <w:lvlJc w:val="left"/>
      <w:pPr>
        <w:ind w:left="7704" w:hanging="36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96" w:hanging="28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numFmt w:val="bullet"/>
      <w:lvlText w:val="•"/>
      <w:lvlJc w:val="left"/>
      <w:pPr>
        <w:ind w:left="1249" w:hanging="280"/>
      </w:pPr>
    </w:lvl>
    <w:lvl w:ilvl="2">
      <w:numFmt w:val="bullet"/>
      <w:lvlText w:val="•"/>
      <w:lvlJc w:val="left"/>
      <w:pPr>
        <w:ind w:left="2102" w:hanging="280"/>
      </w:pPr>
    </w:lvl>
    <w:lvl w:ilvl="3">
      <w:numFmt w:val="bullet"/>
      <w:lvlText w:val="•"/>
      <w:lvlJc w:val="left"/>
      <w:pPr>
        <w:ind w:left="2955" w:hanging="280"/>
      </w:pPr>
    </w:lvl>
    <w:lvl w:ilvl="4">
      <w:numFmt w:val="bullet"/>
      <w:lvlText w:val="•"/>
      <w:lvlJc w:val="left"/>
      <w:pPr>
        <w:ind w:left="3808" w:hanging="280"/>
      </w:pPr>
    </w:lvl>
    <w:lvl w:ilvl="5">
      <w:numFmt w:val="bullet"/>
      <w:lvlText w:val="•"/>
      <w:lvlJc w:val="left"/>
      <w:pPr>
        <w:ind w:left="4661" w:hanging="280"/>
      </w:pPr>
    </w:lvl>
    <w:lvl w:ilvl="6">
      <w:numFmt w:val="bullet"/>
      <w:lvlText w:val="•"/>
      <w:lvlJc w:val="left"/>
      <w:pPr>
        <w:ind w:left="5514" w:hanging="280"/>
      </w:pPr>
    </w:lvl>
    <w:lvl w:ilvl="7">
      <w:numFmt w:val="bullet"/>
      <w:lvlText w:val="•"/>
      <w:lvlJc w:val="left"/>
      <w:pPr>
        <w:ind w:left="6367" w:hanging="280"/>
      </w:pPr>
    </w:lvl>
    <w:lvl w:ilvl="8">
      <w:numFmt w:val="bullet"/>
      <w:lvlText w:val="•"/>
      <w:lvlJc w:val="left"/>
      <w:pPr>
        <w:ind w:left="7220" w:hanging="280"/>
      </w:pPr>
    </w:lvl>
  </w:abstractNum>
  <w:abstractNum w:abstractNumId="3" w15:restartNumberingAfterBreak="0">
    <w:nsid w:val="00000404"/>
    <w:multiLevelType w:val="multilevel"/>
    <w:tmpl w:val="7F4ABA6C"/>
    <w:lvl w:ilvl="0">
      <w:start w:val="52"/>
      <w:numFmt w:val="decimal"/>
      <w:lvlText w:val="%1."/>
      <w:lvlJc w:val="left"/>
      <w:pPr>
        <w:ind w:left="484" w:hanging="368"/>
      </w:pPr>
      <w:rPr>
        <w:rFonts w:ascii="Times New Roman" w:hAnsi="Times New Roman" w:cs="Times New Roman"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420" w:hanging="368"/>
      </w:pPr>
    </w:lvl>
    <w:lvl w:ilvl="2">
      <w:numFmt w:val="bullet"/>
      <w:lvlText w:val="•"/>
      <w:lvlJc w:val="left"/>
      <w:pPr>
        <w:ind w:left="2356" w:hanging="368"/>
      </w:pPr>
    </w:lvl>
    <w:lvl w:ilvl="3">
      <w:numFmt w:val="bullet"/>
      <w:lvlText w:val="•"/>
      <w:lvlJc w:val="left"/>
      <w:pPr>
        <w:ind w:left="3292" w:hanging="368"/>
      </w:pPr>
    </w:lvl>
    <w:lvl w:ilvl="4">
      <w:numFmt w:val="bullet"/>
      <w:lvlText w:val="•"/>
      <w:lvlJc w:val="left"/>
      <w:pPr>
        <w:ind w:left="4229" w:hanging="368"/>
      </w:pPr>
    </w:lvl>
    <w:lvl w:ilvl="5">
      <w:numFmt w:val="bullet"/>
      <w:lvlText w:val="•"/>
      <w:lvlJc w:val="left"/>
      <w:pPr>
        <w:ind w:left="5165" w:hanging="368"/>
      </w:pPr>
    </w:lvl>
    <w:lvl w:ilvl="6">
      <w:numFmt w:val="bullet"/>
      <w:lvlText w:val="•"/>
      <w:lvlJc w:val="left"/>
      <w:pPr>
        <w:ind w:left="6101" w:hanging="368"/>
      </w:pPr>
    </w:lvl>
    <w:lvl w:ilvl="7">
      <w:numFmt w:val="bullet"/>
      <w:lvlText w:val="•"/>
      <w:lvlJc w:val="left"/>
      <w:pPr>
        <w:ind w:left="7037" w:hanging="368"/>
      </w:pPr>
    </w:lvl>
    <w:lvl w:ilvl="8">
      <w:numFmt w:val="bullet"/>
      <w:lvlText w:val="•"/>
      <w:lvlJc w:val="left"/>
      <w:pPr>
        <w:ind w:left="7974" w:hanging="368"/>
      </w:pPr>
    </w:lvl>
  </w:abstractNum>
  <w:abstractNum w:abstractNumId="4" w15:restartNumberingAfterBreak="0">
    <w:nsid w:val="00000405"/>
    <w:multiLevelType w:val="multilevel"/>
    <w:tmpl w:val="9CF84B5A"/>
    <w:lvl w:ilvl="0">
      <w:start w:val="59"/>
      <w:numFmt w:val="decimal"/>
      <w:lvlText w:val="%1."/>
      <w:lvlJc w:val="left"/>
      <w:pPr>
        <w:ind w:left="484" w:hanging="368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start w:val="1"/>
      <w:numFmt w:val="upperLetter"/>
      <w:lvlText w:val="%2."/>
      <w:lvlJc w:val="left"/>
      <w:pPr>
        <w:ind w:left="424" w:hanging="308"/>
      </w:pPr>
      <w:rPr>
        <w:rFonts w:ascii="Times New Roman" w:hAnsi="Times New Roman" w:cs="Times New Roman" w:hint="default"/>
        <w:b/>
        <w:bCs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left="117" w:hanging="268"/>
      </w:pPr>
      <w:rPr>
        <w:rFonts w:ascii="Arial" w:hAnsi="Arial" w:cs="Arial"/>
        <w:b/>
        <w:bCs/>
        <w:spacing w:val="-1"/>
        <w:sz w:val="24"/>
        <w:szCs w:val="24"/>
      </w:rPr>
    </w:lvl>
    <w:lvl w:ilvl="3">
      <w:numFmt w:val="bullet"/>
      <w:lvlText w:val="•"/>
      <w:lvlJc w:val="left"/>
      <w:pPr>
        <w:ind w:left="1654" w:hanging="268"/>
      </w:pPr>
    </w:lvl>
    <w:lvl w:ilvl="4">
      <w:numFmt w:val="bullet"/>
      <w:lvlText w:val="•"/>
      <w:lvlJc w:val="left"/>
      <w:pPr>
        <w:ind w:left="2824" w:hanging="268"/>
      </w:pPr>
    </w:lvl>
    <w:lvl w:ilvl="5">
      <w:numFmt w:val="bullet"/>
      <w:lvlText w:val="•"/>
      <w:lvlJc w:val="left"/>
      <w:pPr>
        <w:ind w:left="3995" w:hanging="268"/>
      </w:pPr>
    </w:lvl>
    <w:lvl w:ilvl="6">
      <w:numFmt w:val="bullet"/>
      <w:lvlText w:val="•"/>
      <w:lvlJc w:val="left"/>
      <w:pPr>
        <w:ind w:left="5165" w:hanging="268"/>
      </w:pPr>
    </w:lvl>
    <w:lvl w:ilvl="7">
      <w:numFmt w:val="bullet"/>
      <w:lvlText w:val="•"/>
      <w:lvlJc w:val="left"/>
      <w:pPr>
        <w:ind w:left="6335" w:hanging="268"/>
      </w:pPr>
    </w:lvl>
    <w:lvl w:ilvl="8">
      <w:numFmt w:val="bullet"/>
      <w:lvlText w:val="•"/>
      <w:lvlJc w:val="left"/>
      <w:pPr>
        <w:ind w:left="7505" w:hanging="268"/>
      </w:pPr>
    </w:lvl>
  </w:abstractNum>
  <w:abstractNum w:abstractNumId="5" w15:restartNumberingAfterBreak="0">
    <w:nsid w:val="00000406"/>
    <w:multiLevelType w:val="multilevel"/>
    <w:tmpl w:val="00000889"/>
    <w:lvl w:ilvl="0">
      <w:start w:val="11"/>
      <w:numFmt w:val="decimal"/>
      <w:lvlText w:val="%1."/>
      <w:lvlJc w:val="left"/>
      <w:pPr>
        <w:ind w:left="117" w:hanging="443"/>
      </w:pPr>
      <w:rPr>
        <w:rFonts w:ascii="Arial" w:hAnsi="Arial" w:cs="Arial"/>
        <w:b/>
        <w:bCs/>
        <w:spacing w:val="-1"/>
        <w:sz w:val="24"/>
        <w:szCs w:val="24"/>
      </w:rPr>
    </w:lvl>
    <w:lvl w:ilvl="1">
      <w:numFmt w:val="bullet"/>
      <w:lvlText w:val="•"/>
      <w:lvlJc w:val="left"/>
      <w:pPr>
        <w:ind w:left="1090" w:hanging="443"/>
      </w:pPr>
    </w:lvl>
    <w:lvl w:ilvl="2">
      <w:numFmt w:val="bullet"/>
      <w:lvlText w:val="•"/>
      <w:lvlJc w:val="left"/>
      <w:pPr>
        <w:ind w:left="2063" w:hanging="443"/>
      </w:pPr>
    </w:lvl>
    <w:lvl w:ilvl="3">
      <w:numFmt w:val="bullet"/>
      <w:lvlText w:val="•"/>
      <w:lvlJc w:val="left"/>
      <w:pPr>
        <w:ind w:left="3035" w:hanging="443"/>
      </w:pPr>
    </w:lvl>
    <w:lvl w:ilvl="4">
      <w:numFmt w:val="bullet"/>
      <w:lvlText w:val="•"/>
      <w:lvlJc w:val="left"/>
      <w:pPr>
        <w:ind w:left="4008" w:hanging="443"/>
      </w:pPr>
    </w:lvl>
    <w:lvl w:ilvl="5">
      <w:numFmt w:val="bullet"/>
      <w:lvlText w:val="•"/>
      <w:lvlJc w:val="left"/>
      <w:pPr>
        <w:ind w:left="4981" w:hanging="443"/>
      </w:pPr>
    </w:lvl>
    <w:lvl w:ilvl="6">
      <w:numFmt w:val="bullet"/>
      <w:lvlText w:val="•"/>
      <w:lvlJc w:val="left"/>
      <w:pPr>
        <w:ind w:left="5954" w:hanging="443"/>
      </w:pPr>
    </w:lvl>
    <w:lvl w:ilvl="7">
      <w:numFmt w:val="bullet"/>
      <w:lvlText w:val="•"/>
      <w:lvlJc w:val="left"/>
      <w:pPr>
        <w:ind w:left="6927" w:hanging="443"/>
      </w:pPr>
    </w:lvl>
    <w:lvl w:ilvl="8">
      <w:numFmt w:val="bullet"/>
      <w:lvlText w:val="•"/>
      <w:lvlJc w:val="left"/>
      <w:pPr>
        <w:ind w:left="7900" w:hanging="443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117" w:hanging="206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90" w:hanging="206"/>
      </w:pPr>
    </w:lvl>
    <w:lvl w:ilvl="2">
      <w:numFmt w:val="bullet"/>
      <w:lvlText w:val="•"/>
      <w:lvlJc w:val="left"/>
      <w:pPr>
        <w:ind w:left="2063" w:hanging="206"/>
      </w:pPr>
    </w:lvl>
    <w:lvl w:ilvl="3">
      <w:numFmt w:val="bullet"/>
      <w:lvlText w:val="•"/>
      <w:lvlJc w:val="left"/>
      <w:pPr>
        <w:ind w:left="3035" w:hanging="206"/>
      </w:pPr>
    </w:lvl>
    <w:lvl w:ilvl="4">
      <w:numFmt w:val="bullet"/>
      <w:lvlText w:val="•"/>
      <w:lvlJc w:val="left"/>
      <w:pPr>
        <w:ind w:left="4008" w:hanging="206"/>
      </w:pPr>
    </w:lvl>
    <w:lvl w:ilvl="5">
      <w:numFmt w:val="bullet"/>
      <w:lvlText w:val="•"/>
      <w:lvlJc w:val="left"/>
      <w:pPr>
        <w:ind w:left="4981" w:hanging="206"/>
      </w:pPr>
    </w:lvl>
    <w:lvl w:ilvl="6">
      <w:numFmt w:val="bullet"/>
      <w:lvlText w:val="•"/>
      <w:lvlJc w:val="left"/>
      <w:pPr>
        <w:ind w:left="5954" w:hanging="206"/>
      </w:pPr>
    </w:lvl>
    <w:lvl w:ilvl="7">
      <w:numFmt w:val="bullet"/>
      <w:lvlText w:val="•"/>
      <w:lvlJc w:val="left"/>
      <w:pPr>
        <w:ind w:left="6927" w:hanging="206"/>
      </w:pPr>
    </w:lvl>
    <w:lvl w:ilvl="8">
      <w:numFmt w:val="bullet"/>
      <w:lvlText w:val="•"/>
      <w:lvlJc w:val="left"/>
      <w:pPr>
        <w:ind w:left="7900" w:hanging="206"/>
      </w:pPr>
    </w:lvl>
  </w:abstractNum>
  <w:abstractNum w:abstractNumId="7" w15:restartNumberingAfterBreak="0">
    <w:nsid w:val="00000408"/>
    <w:multiLevelType w:val="multilevel"/>
    <w:tmpl w:val="0000088B"/>
    <w:lvl w:ilvl="0">
      <w:start w:val="1"/>
      <w:numFmt w:val="upperRoman"/>
      <w:lvlText w:val="%1-"/>
      <w:lvlJc w:val="left"/>
      <w:pPr>
        <w:ind w:left="117" w:hanging="203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numFmt w:val="bullet"/>
      <w:lvlText w:val=""/>
      <w:lvlJc w:val="left"/>
      <w:pPr>
        <w:ind w:left="897" w:hanging="360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897" w:hanging="360"/>
      </w:pPr>
    </w:lvl>
    <w:lvl w:ilvl="3">
      <w:numFmt w:val="bullet"/>
      <w:lvlText w:val="•"/>
      <w:lvlJc w:val="left"/>
      <w:pPr>
        <w:ind w:left="2008" w:hanging="360"/>
      </w:pPr>
    </w:lvl>
    <w:lvl w:ilvl="4">
      <w:numFmt w:val="bullet"/>
      <w:lvlText w:val="•"/>
      <w:lvlJc w:val="left"/>
      <w:pPr>
        <w:ind w:left="3119" w:hanging="360"/>
      </w:pPr>
    </w:lvl>
    <w:lvl w:ilvl="5">
      <w:numFmt w:val="bullet"/>
      <w:lvlText w:val="•"/>
      <w:lvlJc w:val="left"/>
      <w:pPr>
        <w:ind w:left="4230" w:hanging="360"/>
      </w:pPr>
    </w:lvl>
    <w:lvl w:ilvl="6">
      <w:numFmt w:val="bullet"/>
      <w:lvlText w:val="•"/>
      <w:lvlJc w:val="left"/>
      <w:pPr>
        <w:ind w:left="5341" w:hanging="360"/>
      </w:pPr>
    </w:lvl>
    <w:lvl w:ilvl="7">
      <w:numFmt w:val="bullet"/>
      <w:lvlText w:val="•"/>
      <w:lvlJc w:val="left"/>
      <w:pPr>
        <w:ind w:left="6452" w:hanging="360"/>
      </w:pPr>
    </w:lvl>
    <w:lvl w:ilvl="8">
      <w:numFmt w:val="bullet"/>
      <w:lvlText w:val="•"/>
      <w:lvlJc w:val="left"/>
      <w:pPr>
        <w:ind w:left="7564" w:hanging="360"/>
      </w:pPr>
    </w:lvl>
  </w:abstractNum>
  <w:abstractNum w:abstractNumId="8" w15:restartNumberingAfterBreak="0">
    <w:nsid w:val="01582EFE"/>
    <w:multiLevelType w:val="hybridMultilevel"/>
    <w:tmpl w:val="815E91FC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7939A9"/>
    <w:multiLevelType w:val="hybridMultilevel"/>
    <w:tmpl w:val="1B34E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8323F"/>
    <w:multiLevelType w:val="hybridMultilevel"/>
    <w:tmpl w:val="393E65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B3B4070"/>
    <w:multiLevelType w:val="hybridMultilevel"/>
    <w:tmpl w:val="1980C76E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E4223C"/>
    <w:multiLevelType w:val="multilevel"/>
    <w:tmpl w:val="00000888"/>
    <w:lvl w:ilvl="0">
      <w:start w:val="59"/>
      <w:numFmt w:val="decimal"/>
      <w:lvlText w:val="%1."/>
      <w:lvlJc w:val="left"/>
      <w:pPr>
        <w:ind w:left="484" w:hanging="368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start w:val="1"/>
      <w:numFmt w:val="upperLetter"/>
      <w:lvlText w:val="%2."/>
      <w:lvlJc w:val="left"/>
      <w:pPr>
        <w:ind w:left="424" w:hanging="308"/>
      </w:pPr>
      <w:rPr>
        <w:rFonts w:ascii="Arial" w:hAnsi="Arial" w:cs="Arial"/>
        <w:b/>
        <w:bCs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left="117" w:hanging="268"/>
      </w:pPr>
      <w:rPr>
        <w:rFonts w:ascii="Arial" w:hAnsi="Arial" w:cs="Arial"/>
        <w:b/>
        <w:bCs/>
        <w:spacing w:val="-1"/>
        <w:sz w:val="24"/>
        <w:szCs w:val="24"/>
      </w:rPr>
    </w:lvl>
    <w:lvl w:ilvl="3">
      <w:numFmt w:val="bullet"/>
      <w:lvlText w:val="•"/>
      <w:lvlJc w:val="left"/>
      <w:pPr>
        <w:ind w:left="1654" w:hanging="268"/>
      </w:pPr>
    </w:lvl>
    <w:lvl w:ilvl="4">
      <w:numFmt w:val="bullet"/>
      <w:lvlText w:val="•"/>
      <w:lvlJc w:val="left"/>
      <w:pPr>
        <w:ind w:left="2824" w:hanging="268"/>
      </w:pPr>
    </w:lvl>
    <w:lvl w:ilvl="5">
      <w:numFmt w:val="bullet"/>
      <w:lvlText w:val="•"/>
      <w:lvlJc w:val="left"/>
      <w:pPr>
        <w:ind w:left="3995" w:hanging="268"/>
      </w:pPr>
    </w:lvl>
    <w:lvl w:ilvl="6">
      <w:numFmt w:val="bullet"/>
      <w:lvlText w:val="•"/>
      <w:lvlJc w:val="left"/>
      <w:pPr>
        <w:ind w:left="5165" w:hanging="268"/>
      </w:pPr>
    </w:lvl>
    <w:lvl w:ilvl="7">
      <w:numFmt w:val="bullet"/>
      <w:lvlText w:val="•"/>
      <w:lvlJc w:val="left"/>
      <w:pPr>
        <w:ind w:left="6335" w:hanging="268"/>
      </w:pPr>
    </w:lvl>
    <w:lvl w:ilvl="8">
      <w:numFmt w:val="bullet"/>
      <w:lvlText w:val="•"/>
      <w:lvlJc w:val="left"/>
      <w:pPr>
        <w:ind w:left="7505" w:hanging="268"/>
      </w:pPr>
    </w:lvl>
  </w:abstractNum>
  <w:num w:numId="1" w16cid:durableId="417335609">
    <w:abstractNumId w:val="0"/>
  </w:num>
  <w:num w:numId="2" w16cid:durableId="583146225">
    <w:abstractNumId w:val="8"/>
  </w:num>
  <w:num w:numId="3" w16cid:durableId="946811087">
    <w:abstractNumId w:val="9"/>
  </w:num>
  <w:num w:numId="4" w16cid:durableId="144245359">
    <w:abstractNumId w:val="10"/>
  </w:num>
  <w:num w:numId="5" w16cid:durableId="2068651265">
    <w:abstractNumId w:val="11"/>
  </w:num>
  <w:num w:numId="6" w16cid:durableId="1772628010">
    <w:abstractNumId w:val="7"/>
  </w:num>
  <w:num w:numId="7" w16cid:durableId="15044">
    <w:abstractNumId w:val="6"/>
  </w:num>
  <w:num w:numId="8" w16cid:durableId="451939566">
    <w:abstractNumId w:val="5"/>
  </w:num>
  <w:num w:numId="9" w16cid:durableId="2014215634">
    <w:abstractNumId w:val="4"/>
  </w:num>
  <w:num w:numId="10" w16cid:durableId="163591440">
    <w:abstractNumId w:val="3"/>
  </w:num>
  <w:num w:numId="11" w16cid:durableId="1664620004">
    <w:abstractNumId w:val="2"/>
  </w:num>
  <w:num w:numId="12" w16cid:durableId="1121730983">
    <w:abstractNumId w:val="1"/>
  </w:num>
  <w:num w:numId="13" w16cid:durableId="432559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385"/>
    <w:rsid w:val="000065D1"/>
    <w:rsid w:val="00020B64"/>
    <w:rsid w:val="00053505"/>
    <w:rsid w:val="0006761B"/>
    <w:rsid w:val="00071A0E"/>
    <w:rsid w:val="00087C4C"/>
    <w:rsid w:val="000D2CA3"/>
    <w:rsid w:val="001031BC"/>
    <w:rsid w:val="001177CC"/>
    <w:rsid w:val="001476CC"/>
    <w:rsid w:val="00182F34"/>
    <w:rsid w:val="00191096"/>
    <w:rsid w:val="001F6946"/>
    <w:rsid w:val="00250457"/>
    <w:rsid w:val="00296D50"/>
    <w:rsid w:val="002B16C7"/>
    <w:rsid w:val="002C1AD3"/>
    <w:rsid w:val="002C2E28"/>
    <w:rsid w:val="002F045B"/>
    <w:rsid w:val="002F72DB"/>
    <w:rsid w:val="00317676"/>
    <w:rsid w:val="00334654"/>
    <w:rsid w:val="00341E7C"/>
    <w:rsid w:val="00365CC7"/>
    <w:rsid w:val="00380ED2"/>
    <w:rsid w:val="00461092"/>
    <w:rsid w:val="004A3509"/>
    <w:rsid w:val="004F4124"/>
    <w:rsid w:val="004F7AF3"/>
    <w:rsid w:val="00501DAD"/>
    <w:rsid w:val="00571393"/>
    <w:rsid w:val="00571907"/>
    <w:rsid w:val="005E2CE6"/>
    <w:rsid w:val="006271EF"/>
    <w:rsid w:val="00641B90"/>
    <w:rsid w:val="00652743"/>
    <w:rsid w:val="0069042C"/>
    <w:rsid w:val="00694C61"/>
    <w:rsid w:val="006B7ACB"/>
    <w:rsid w:val="007438D5"/>
    <w:rsid w:val="007930A3"/>
    <w:rsid w:val="007B0B50"/>
    <w:rsid w:val="007C25D5"/>
    <w:rsid w:val="007E213B"/>
    <w:rsid w:val="007F152A"/>
    <w:rsid w:val="0080225E"/>
    <w:rsid w:val="00811EA6"/>
    <w:rsid w:val="00886D0B"/>
    <w:rsid w:val="00897930"/>
    <w:rsid w:val="00897E17"/>
    <w:rsid w:val="008A31E9"/>
    <w:rsid w:val="008B6505"/>
    <w:rsid w:val="008C43F8"/>
    <w:rsid w:val="00905D58"/>
    <w:rsid w:val="00935C02"/>
    <w:rsid w:val="009678FD"/>
    <w:rsid w:val="00977503"/>
    <w:rsid w:val="009B4A7C"/>
    <w:rsid w:val="009D064C"/>
    <w:rsid w:val="009D397A"/>
    <w:rsid w:val="00AD076A"/>
    <w:rsid w:val="00B307A2"/>
    <w:rsid w:val="00BC54EB"/>
    <w:rsid w:val="00BD101A"/>
    <w:rsid w:val="00C23DA7"/>
    <w:rsid w:val="00C56A33"/>
    <w:rsid w:val="00C96DDA"/>
    <w:rsid w:val="00CC2312"/>
    <w:rsid w:val="00CC4E5C"/>
    <w:rsid w:val="00D012EB"/>
    <w:rsid w:val="00D04BF2"/>
    <w:rsid w:val="00D10784"/>
    <w:rsid w:val="00D923A5"/>
    <w:rsid w:val="00DA3582"/>
    <w:rsid w:val="00DB5385"/>
    <w:rsid w:val="00DC3641"/>
    <w:rsid w:val="00E532DA"/>
    <w:rsid w:val="00EB3E96"/>
    <w:rsid w:val="00F0513B"/>
    <w:rsid w:val="00F2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;"/>
  <w14:docId w14:val="3400BEED"/>
  <w15:chartTrackingRefBased/>
  <w15:docId w15:val="{1F378229-050E-4607-BD34-50C27DFD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385"/>
    <w:rPr>
      <w:rFonts w:ascii="Times New Roman" w:eastAsia="Times New Roman" w:hAnsi="Times New Roman"/>
      <w:sz w:val="24"/>
    </w:rPr>
  </w:style>
  <w:style w:type="paragraph" w:styleId="Balk4">
    <w:name w:val="heading 4"/>
    <w:basedOn w:val="Normal"/>
    <w:next w:val="Normal"/>
    <w:link w:val="Balk4Char"/>
    <w:qFormat/>
    <w:rsid w:val="00DB5385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B53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alk4Char">
    <w:name w:val="Başlık 4 Char"/>
    <w:link w:val="Balk4"/>
    <w:rsid w:val="00DB5385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B5385"/>
    <w:rPr>
      <w:sz w:val="28"/>
      <w:lang w:val="x-none"/>
    </w:rPr>
  </w:style>
  <w:style w:type="character" w:customStyle="1" w:styleId="GvdeMetniChar">
    <w:name w:val="Gövde Metni Char"/>
    <w:link w:val="GvdeMetni"/>
    <w:uiPriority w:val="1"/>
    <w:rsid w:val="00DB5385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customStyle="1" w:styleId="BodyText21">
    <w:name w:val="Body Text 21"/>
    <w:basedOn w:val="Normal"/>
    <w:rsid w:val="00DB5385"/>
    <w:rPr>
      <w:b/>
    </w:rPr>
  </w:style>
  <w:style w:type="paragraph" w:styleId="Liste">
    <w:name w:val="List"/>
    <w:basedOn w:val="Normal"/>
    <w:rsid w:val="00DB5385"/>
    <w:pPr>
      <w:ind w:left="283" w:hanging="283"/>
    </w:pPr>
    <w:rPr>
      <w:szCs w:val="24"/>
    </w:rPr>
  </w:style>
  <w:style w:type="paragraph" w:styleId="ListeMaddemi2">
    <w:name w:val="List Bullet 2"/>
    <w:basedOn w:val="Normal"/>
    <w:rsid w:val="00DB5385"/>
    <w:pPr>
      <w:numPr>
        <w:numId w:val="1"/>
      </w:numPr>
    </w:pPr>
    <w:rPr>
      <w:szCs w:val="24"/>
    </w:rPr>
  </w:style>
  <w:style w:type="paragraph" w:styleId="AralkYok">
    <w:name w:val="No Spacing"/>
    <w:uiPriority w:val="1"/>
    <w:qFormat/>
    <w:rsid w:val="00250457"/>
    <w:rPr>
      <w:sz w:val="22"/>
      <w:szCs w:val="22"/>
      <w:lang w:eastAsia="en-US"/>
    </w:rPr>
  </w:style>
  <w:style w:type="character" w:styleId="Kpr">
    <w:name w:val="Hyperlink"/>
    <w:unhideWhenUsed/>
    <w:rsid w:val="00250457"/>
    <w:rPr>
      <w:rFonts w:cs="Times New Roman"/>
      <w:color w:val="0000FF"/>
      <w:u w:val="single"/>
    </w:rPr>
  </w:style>
  <w:style w:type="paragraph" w:customStyle="1" w:styleId="Heading11">
    <w:name w:val="Heading 11"/>
    <w:basedOn w:val="Normal"/>
    <w:uiPriority w:val="1"/>
    <w:qFormat/>
    <w:rsid w:val="00053505"/>
    <w:pPr>
      <w:widowControl w:val="0"/>
      <w:autoSpaceDE w:val="0"/>
      <w:autoSpaceDN w:val="0"/>
      <w:adjustRightInd w:val="0"/>
      <w:spacing w:before="39"/>
      <w:ind w:left="117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Normal"/>
    <w:uiPriority w:val="1"/>
    <w:qFormat/>
    <w:rsid w:val="00053505"/>
    <w:pPr>
      <w:widowControl w:val="0"/>
      <w:autoSpaceDE w:val="0"/>
      <w:autoSpaceDN w:val="0"/>
      <w:adjustRightInd w:val="0"/>
      <w:ind w:left="117"/>
      <w:outlineLvl w:val="1"/>
    </w:pPr>
    <w:rPr>
      <w:sz w:val="28"/>
      <w:szCs w:val="28"/>
    </w:rPr>
  </w:style>
  <w:style w:type="paragraph" w:customStyle="1" w:styleId="Heading31">
    <w:name w:val="Heading 31"/>
    <w:basedOn w:val="Normal"/>
    <w:uiPriority w:val="1"/>
    <w:qFormat/>
    <w:rsid w:val="00053505"/>
    <w:pPr>
      <w:widowControl w:val="0"/>
      <w:autoSpaceDE w:val="0"/>
      <w:autoSpaceDN w:val="0"/>
      <w:adjustRightInd w:val="0"/>
      <w:ind w:left="117"/>
      <w:outlineLvl w:val="2"/>
    </w:pPr>
    <w:rPr>
      <w:b/>
      <w:bCs/>
      <w:szCs w:val="24"/>
    </w:rPr>
  </w:style>
  <w:style w:type="paragraph" w:styleId="ListeParagraf">
    <w:name w:val="List Paragraph"/>
    <w:basedOn w:val="Normal"/>
    <w:uiPriority w:val="1"/>
    <w:qFormat/>
    <w:rsid w:val="0005350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053505"/>
    <w:pPr>
      <w:widowControl w:val="0"/>
      <w:autoSpaceDE w:val="0"/>
      <w:autoSpaceDN w:val="0"/>
      <w:adjustRightInd w:val="0"/>
    </w:pPr>
    <w:rPr>
      <w:szCs w:val="24"/>
    </w:rPr>
  </w:style>
  <w:style w:type="paragraph" w:styleId="stBilgi">
    <w:name w:val="header"/>
    <w:basedOn w:val="Normal"/>
    <w:link w:val="stBilgiChar"/>
    <w:uiPriority w:val="99"/>
    <w:unhideWhenUsed/>
    <w:rsid w:val="00020B6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020B64"/>
    <w:rPr>
      <w:rFonts w:ascii="Times New Roman" w:eastAsia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20B6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020B64"/>
    <w:rPr>
      <w:rFonts w:ascii="Times New Roman" w:eastAsia="Times New Roman" w:hAnsi="Times New Roman"/>
      <w:sz w:val="24"/>
    </w:rPr>
  </w:style>
  <w:style w:type="character" w:styleId="SayfaNumaras">
    <w:name w:val="page number"/>
    <w:rsid w:val="001476CC"/>
  </w:style>
  <w:style w:type="table" w:styleId="TabloKlavuzu">
    <w:name w:val="Table Grid"/>
    <w:basedOn w:val="NormalTablo"/>
    <w:uiPriority w:val="59"/>
    <w:rsid w:val="00C2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1">
    <w:name w:val="Alt Bilgi Char1"/>
    <w:rsid w:val="00811EA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Şenturan</dc:creator>
  <cp:keywords/>
  <cp:lastModifiedBy>Yeşim ERKAYA</cp:lastModifiedBy>
  <cp:revision>12</cp:revision>
  <cp:lastPrinted>2023-10-05T11:08:00Z</cp:lastPrinted>
  <dcterms:created xsi:type="dcterms:W3CDTF">2020-12-02T19:51:00Z</dcterms:created>
  <dcterms:modified xsi:type="dcterms:W3CDTF">2023-10-11T13:13:00Z</dcterms:modified>
</cp:coreProperties>
</file>