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05" w:rsidRPr="001031BC" w:rsidRDefault="00053505" w:rsidP="001476CC">
      <w:pPr>
        <w:pStyle w:val="Liste"/>
        <w:ind w:left="0" w:firstLine="0"/>
        <w:rPr>
          <w:b/>
        </w:rPr>
      </w:pPr>
    </w:p>
    <w:p w:rsidR="00053505" w:rsidRPr="001031BC" w:rsidRDefault="0080225E" w:rsidP="0080225E">
      <w:pPr>
        <w:pStyle w:val="Liste"/>
        <w:jc w:val="center"/>
        <w:rPr>
          <w:b/>
        </w:rPr>
      </w:pPr>
      <w:r>
        <w:rPr>
          <w:b/>
        </w:rPr>
        <w:t>T.C.</w:t>
      </w:r>
    </w:p>
    <w:p w:rsidR="0069042C" w:rsidRDefault="00886D0B" w:rsidP="00053505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İSTANBUL ATLAS </w:t>
      </w:r>
      <w:r w:rsidR="00053505" w:rsidRPr="001031BC">
        <w:rPr>
          <w:rFonts w:ascii="Times New Roman" w:hAnsi="Times New Roman"/>
          <w:b/>
          <w:bCs/>
          <w:sz w:val="24"/>
          <w:szCs w:val="24"/>
        </w:rPr>
        <w:t xml:space="preserve">ÜNİVERSİTESİ </w:t>
      </w:r>
    </w:p>
    <w:p w:rsidR="00053505" w:rsidRPr="001031BC" w:rsidRDefault="0080225E" w:rsidP="0005350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1031BC">
        <w:rPr>
          <w:rFonts w:ascii="Times New Roman" w:hAnsi="Times New Roman"/>
          <w:b/>
          <w:bCs/>
          <w:sz w:val="24"/>
          <w:szCs w:val="24"/>
        </w:rPr>
        <w:t xml:space="preserve">Girişimsel Olmayan </w:t>
      </w:r>
      <w:r w:rsidR="0006761B">
        <w:rPr>
          <w:rFonts w:ascii="Times New Roman" w:hAnsi="Times New Roman"/>
          <w:b/>
          <w:bCs/>
          <w:sz w:val="24"/>
          <w:szCs w:val="24"/>
        </w:rPr>
        <w:t xml:space="preserve">Bilimsel </w:t>
      </w:r>
      <w:r w:rsidRPr="001031BC">
        <w:rPr>
          <w:rFonts w:ascii="Times New Roman" w:hAnsi="Times New Roman"/>
          <w:b/>
          <w:bCs/>
          <w:sz w:val="24"/>
          <w:szCs w:val="24"/>
        </w:rPr>
        <w:t>Araştırmalar Etik Kurulu Başkanlığı</w:t>
      </w:r>
      <w:r w:rsidRPr="001031BC">
        <w:rPr>
          <w:rFonts w:ascii="Times New Roman" w:hAnsi="Times New Roman"/>
          <w:b/>
          <w:sz w:val="24"/>
          <w:szCs w:val="24"/>
        </w:rPr>
        <w:t>’na</w:t>
      </w:r>
    </w:p>
    <w:p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:rsidR="00053505" w:rsidRDefault="00053505" w:rsidP="00053505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:rsidR="00053505" w:rsidRPr="00A753C0" w:rsidRDefault="00053505" w:rsidP="00641B90">
      <w:pPr>
        <w:pStyle w:val="Default"/>
        <w:spacing w:line="360" w:lineRule="auto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</w:t>
      </w:r>
      <w:r w:rsidR="00020B64">
        <w:t>……</w:t>
      </w:r>
      <w:r>
        <w:t>…</w:t>
      </w:r>
      <w:proofErr w:type="gramEnd"/>
      <w:r>
        <w:t>”</w:t>
      </w:r>
      <w:r w:rsidR="00020B64">
        <w:t xml:space="preserve"> </w:t>
      </w:r>
      <w:r>
        <w:t>konulu</w:t>
      </w:r>
      <w:r w:rsidR="00380ED2">
        <w:t xml:space="preserve"> </w:t>
      </w:r>
      <w:r w:rsidR="00341E7C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41E7C" w:rsidRPr="009B4A7C">
        <w:instrText xml:space="preserve"> FORMCHECKBOX </w:instrText>
      </w:r>
      <w:r w:rsidR="00365CC7">
        <w:fldChar w:fldCharType="separate"/>
      </w:r>
      <w:r w:rsidR="00341E7C">
        <w:fldChar w:fldCharType="end"/>
      </w:r>
      <w:bookmarkEnd w:id="0"/>
      <w:r w:rsidR="00380ED2">
        <w:t xml:space="preserve"> çalışma</w:t>
      </w:r>
      <w:r w:rsidR="008A31E9">
        <w:t>n</w:t>
      </w:r>
      <w:r w:rsidR="00380ED2">
        <w:t>ın</w:t>
      </w:r>
      <w:r w:rsidR="00341E7C">
        <w:t xml:space="preserve"> </w:t>
      </w:r>
      <w:r w:rsidR="00380ED2">
        <w:t xml:space="preserve">/ </w:t>
      </w:r>
      <w:r w:rsidR="00341E7C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41E7C" w:rsidRPr="00341E7C">
        <w:instrText xml:space="preserve"> FORMCHECKBOX </w:instrText>
      </w:r>
      <w:r w:rsidR="00365CC7">
        <w:fldChar w:fldCharType="separate"/>
      </w:r>
      <w:r w:rsidR="00341E7C">
        <w:fldChar w:fldCharType="end"/>
      </w:r>
      <w:r w:rsidR="00341E7C">
        <w:t xml:space="preserve"> </w:t>
      </w:r>
      <w:r>
        <w:t>tez önerisinin</w:t>
      </w:r>
      <w:r w:rsidR="001177CC">
        <w:t xml:space="preserve"> kurulunuzca</w:t>
      </w:r>
      <w:r>
        <w:t xml:space="preserve"> etik yönden değerlendirilmesi için g</w:t>
      </w:r>
      <w:r w:rsidRPr="00A753C0">
        <w:t>ereğini arz ederim.</w:t>
      </w:r>
    </w:p>
    <w:p w:rsidR="00053505" w:rsidRDefault="00053505" w:rsidP="00641B90">
      <w:pPr>
        <w:spacing w:line="360" w:lineRule="auto"/>
        <w:ind w:firstLine="708"/>
        <w:jc w:val="both"/>
      </w:pPr>
    </w:p>
    <w:p w:rsidR="00053505" w:rsidRDefault="00020B64" w:rsidP="001177CC">
      <w:pPr>
        <w:spacing w:line="360" w:lineRule="auto"/>
        <w:ind w:left="4956" w:firstLine="708"/>
      </w:pPr>
      <w:r>
        <w:t>Tarih:</w:t>
      </w:r>
    </w:p>
    <w:p w:rsidR="001177CC" w:rsidRPr="001177CC" w:rsidRDefault="001177CC" w:rsidP="001177CC">
      <w:pPr>
        <w:spacing w:line="360" w:lineRule="auto"/>
        <w:ind w:left="4956" w:firstLine="708"/>
        <w:rPr>
          <w:i/>
          <w:iCs/>
        </w:rPr>
      </w:pPr>
      <w:r w:rsidRPr="001177CC">
        <w:rPr>
          <w:i/>
          <w:iCs/>
        </w:rPr>
        <w:t>Sorumlu Araştırmacının;</w:t>
      </w:r>
    </w:p>
    <w:p w:rsidR="00020B64" w:rsidRDefault="00020B64" w:rsidP="001177CC">
      <w:pPr>
        <w:spacing w:line="360" w:lineRule="auto"/>
        <w:ind w:left="4956" w:firstLine="708"/>
      </w:pPr>
      <w:r>
        <w:t>Adı-Soyadı</w:t>
      </w:r>
      <w:r w:rsidR="001177CC">
        <w:t>:</w:t>
      </w:r>
    </w:p>
    <w:p w:rsidR="00020B64" w:rsidRDefault="00020B64" w:rsidP="001177CC">
      <w:pPr>
        <w:spacing w:line="360" w:lineRule="auto"/>
        <w:ind w:left="4956" w:firstLine="708"/>
      </w:pPr>
      <w:r>
        <w:t>İmza</w:t>
      </w:r>
      <w:r w:rsidR="001177CC">
        <w:t>sı:</w:t>
      </w:r>
    </w:p>
    <w:p w:rsidR="00C23DA7" w:rsidRDefault="00053505" w:rsidP="00147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DA7" w:rsidRDefault="00C23DA7" w:rsidP="001476CC">
      <w:pPr>
        <w:jc w:val="both"/>
      </w:pPr>
    </w:p>
    <w:p w:rsidR="00C23DA7" w:rsidRDefault="00C23DA7" w:rsidP="001476CC">
      <w:pPr>
        <w:jc w:val="both"/>
      </w:pPr>
    </w:p>
    <w:p w:rsidR="00C23DA7" w:rsidRDefault="00C23DA7" w:rsidP="001476CC">
      <w:pPr>
        <w:jc w:val="both"/>
      </w:pPr>
    </w:p>
    <w:p w:rsidR="00C23DA7" w:rsidRDefault="00C23DA7" w:rsidP="001476CC">
      <w:pPr>
        <w:jc w:val="both"/>
      </w:pPr>
    </w:p>
    <w:p w:rsidR="00053505" w:rsidRDefault="00053505" w:rsidP="001476CC">
      <w:pPr>
        <w:jc w:val="both"/>
      </w:pP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726"/>
      </w:tblGrid>
      <w:tr w:rsidR="00C23DA7" w:rsidTr="00C23DA7">
        <w:tc>
          <w:tcPr>
            <w:tcW w:w="9840" w:type="dxa"/>
            <w:gridSpan w:val="2"/>
            <w:shd w:val="clear" w:color="auto" w:fill="D0CECE" w:themeFill="background2" w:themeFillShade="E6"/>
          </w:tcPr>
          <w:p w:rsidR="00C23DA7" w:rsidRPr="00C23DA7" w:rsidRDefault="00C23DA7" w:rsidP="009B4A7C">
            <w:pPr>
              <w:jc w:val="both"/>
              <w:rPr>
                <w:b/>
              </w:rPr>
            </w:pPr>
            <w:r w:rsidRPr="00C23DA7">
              <w:rPr>
                <w:b/>
              </w:rPr>
              <w:t>Araştırmanın Durumu</w:t>
            </w: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İlk Başvuru: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  <w:r w:rsidRPr="00905D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58">
              <w:rPr>
                <w:szCs w:val="24"/>
              </w:rPr>
              <w:instrText xml:space="preserve"> FORMCHECKBOX </w:instrText>
            </w:r>
            <w:r w:rsidRPr="00905D58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05D58">
              <w:rPr>
                <w:szCs w:val="24"/>
              </w:rPr>
              <w:fldChar w:fldCharType="end"/>
            </w: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Düzeltme Başvurusu:</w:t>
            </w:r>
            <w:bookmarkStart w:id="1" w:name="_GoBack"/>
            <w:bookmarkEnd w:id="1"/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  <w:r w:rsidRPr="00905D58">
              <w:rPr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05D58">
              <w:rPr>
                <w:szCs w:val="24"/>
              </w:rPr>
              <w:fldChar w:fldCharType="end"/>
            </w: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İlk Başvuru Tarihi: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</w:p>
        </w:tc>
      </w:tr>
      <w:tr w:rsidR="00C23DA7" w:rsidTr="00C23DA7">
        <w:tc>
          <w:tcPr>
            <w:tcW w:w="3114" w:type="dxa"/>
            <w:tcBorders>
              <w:bottom w:val="single" w:sz="4" w:space="0" w:color="auto"/>
            </w:tcBorders>
          </w:tcPr>
          <w:p w:rsidR="00C23DA7" w:rsidRDefault="00C23DA7" w:rsidP="00C23DA7">
            <w:r>
              <w:t>Düzeltmenin Verildiği Tarih: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:rsidR="00C23DA7" w:rsidRDefault="00C23DA7" w:rsidP="009B4A7C">
            <w:pPr>
              <w:jc w:val="both"/>
            </w:pPr>
          </w:p>
        </w:tc>
      </w:tr>
      <w:tr w:rsidR="00C23DA7" w:rsidTr="00C23DA7">
        <w:tc>
          <w:tcPr>
            <w:tcW w:w="9840" w:type="dxa"/>
            <w:gridSpan w:val="2"/>
            <w:shd w:val="clear" w:color="auto" w:fill="D0CECE" w:themeFill="background2" w:themeFillShade="E6"/>
          </w:tcPr>
          <w:p w:rsidR="00C23DA7" w:rsidRPr="00C23DA7" w:rsidRDefault="00C23DA7" w:rsidP="009B4A7C">
            <w:pPr>
              <w:jc w:val="both"/>
              <w:rPr>
                <w:b/>
              </w:rPr>
            </w:pPr>
            <w:r w:rsidRPr="00C23DA7">
              <w:rPr>
                <w:b/>
              </w:rPr>
              <w:t>Araştırmacı Bilgileri</w:t>
            </w: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Tel: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E-posta: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Kurum: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</w:p>
        </w:tc>
      </w:tr>
      <w:tr w:rsidR="00C23DA7" w:rsidTr="00C23DA7">
        <w:tc>
          <w:tcPr>
            <w:tcW w:w="3114" w:type="dxa"/>
          </w:tcPr>
          <w:p w:rsidR="00C23DA7" w:rsidRDefault="00C23DA7" w:rsidP="00C23DA7">
            <w:r>
              <w:t>Adres:</w:t>
            </w:r>
          </w:p>
        </w:tc>
        <w:tc>
          <w:tcPr>
            <w:tcW w:w="6726" w:type="dxa"/>
          </w:tcPr>
          <w:p w:rsidR="00C23DA7" w:rsidRDefault="00C23DA7" w:rsidP="009B4A7C">
            <w:pPr>
              <w:jc w:val="both"/>
            </w:pPr>
          </w:p>
        </w:tc>
      </w:tr>
    </w:tbl>
    <w:p w:rsidR="009B4A7C" w:rsidRDefault="009B4A7C" w:rsidP="009B4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</w:p>
    <w:p w:rsidR="009B4A7C" w:rsidRDefault="009B4A7C" w:rsidP="009B4A7C">
      <w:pPr>
        <w:ind w:left="7080" w:firstLine="708"/>
        <w:jc w:val="both"/>
      </w:pPr>
    </w:p>
    <w:p w:rsidR="00905D58" w:rsidRDefault="00905D58" w:rsidP="009B4A7C">
      <w:pPr>
        <w:pStyle w:val="GvdeMetni"/>
        <w:spacing w:line="360" w:lineRule="auto"/>
        <w:rPr>
          <w:sz w:val="24"/>
          <w:szCs w:val="24"/>
        </w:rPr>
      </w:pPr>
    </w:p>
    <w:p w:rsidR="009B4A7C" w:rsidRPr="00053505" w:rsidRDefault="009B4A7C" w:rsidP="00053505">
      <w:pPr>
        <w:rPr>
          <w:szCs w:val="24"/>
        </w:rPr>
      </w:pPr>
    </w:p>
    <w:sectPr w:rsidR="009B4A7C" w:rsidRPr="00053505" w:rsidSect="001476CC">
      <w:headerReference w:type="default" r:id="rId7"/>
      <w:footerReference w:type="default" r:id="rId8"/>
      <w:pgSz w:w="11910" w:h="16840"/>
      <w:pgMar w:top="1380" w:right="760" w:bottom="280" w:left="1300" w:header="283" w:footer="0" w:gutter="0"/>
      <w:cols w:space="708" w:equalWidth="0">
        <w:col w:w="98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C7" w:rsidRDefault="00365CC7" w:rsidP="00020B64">
      <w:r>
        <w:separator/>
      </w:r>
    </w:p>
  </w:endnote>
  <w:endnote w:type="continuationSeparator" w:id="0">
    <w:p w:rsidR="00365CC7" w:rsidRDefault="00365CC7" w:rsidP="000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1476CC" w:rsidRPr="001476CC" w:rsidTr="001476CC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1476CC" w:rsidRDefault="001476CC" w:rsidP="001476CC">
          <w:pPr>
            <w:pStyle w:val="AltBilgi"/>
            <w:spacing w:before="200" w:line="360" w:lineRule="auto"/>
            <w:jc w:val="both"/>
            <w:rPr>
              <w:rFonts w:ascii="Tahoma" w:hAnsi="Tahoma" w:cs="Tahoma"/>
              <w:szCs w:val="24"/>
            </w:rPr>
          </w:pPr>
          <w:r w:rsidRPr="001476CC">
            <w:rPr>
              <w:spacing w:val="-1"/>
              <w:szCs w:val="24"/>
            </w:rPr>
            <w:t>1. Başvuru Dilekçesi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1476CC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1476CC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Yayın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1476CC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1476CC" w:rsidRPr="00F7711F" w:rsidTr="001476CC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1476CC" w:rsidRPr="00F7711F" w:rsidRDefault="001476CC" w:rsidP="001476CC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F7711F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GOBAEK-A1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F7711F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04.12.2020 / -</w:t>
          </w:r>
        </w:p>
        <w:p w:rsidR="001476CC" w:rsidRPr="00F7711F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476CC" w:rsidRPr="00F7711F" w:rsidRDefault="001476CC" w:rsidP="001476CC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23DA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23DA7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7930A3" w:rsidRDefault="007930A3">
    <w:pPr>
      <w:pStyle w:val="AltBilgi"/>
      <w:jc w:val="right"/>
    </w:pPr>
  </w:p>
  <w:p w:rsidR="0080225E" w:rsidRDefault="00802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C7" w:rsidRDefault="00365CC7" w:rsidP="00020B64">
      <w:r>
        <w:separator/>
      </w:r>
    </w:p>
  </w:footnote>
  <w:footnote w:type="continuationSeparator" w:id="0">
    <w:p w:rsidR="00365CC7" w:rsidRDefault="00365CC7" w:rsidP="0002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4" w:rsidRPr="00020B64" w:rsidRDefault="001476CC" w:rsidP="001476CC">
    <w:pPr>
      <w:pStyle w:val="Heading11"/>
      <w:tabs>
        <w:tab w:val="left" w:pos="397"/>
      </w:tabs>
      <w:kinsoku w:val="0"/>
      <w:overflowPunct w:val="0"/>
      <w:ind w:left="0"/>
      <w:jc w:val="right"/>
      <w:outlineLvl w:val="9"/>
      <w:rPr>
        <w:b w:val="0"/>
        <w:bCs w:val="0"/>
      </w:rPr>
    </w:pPr>
    <w:r>
      <w:rPr>
        <w:spacing w:val="-1"/>
      </w:rPr>
      <w:ptab w:relativeTo="margin" w:alignment="center" w:leader="none"/>
    </w:r>
    <w:r>
      <w:rPr>
        <w:spacing w:val="-1"/>
      </w:rPr>
      <w:ptab w:relativeTo="margin" w:alignment="right" w:leader="none"/>
    </w:r>
    <w:r>
      <w:rPr>
        <w:noProof/>
        <w:spacing w:val="-1"/>
      </w:rPr>
      <w:drawing>
        <wp:inline distT="0" distB="0" distL="0" distR="0">
          <wp:extent cx="927100" cy="927100"/>
          <wp:effectExtent l="0" t="0" r="0" b="0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5"/>
    <w:rsid w:val="000065D1"/>
    <w:rsid w:val="00020B64"/>
    <w:rsid w:val="00053505"/>
    <w:rsid w:val="0006761B"/>
    <w:rsid w:val="00071A0E"/>
    <w:rsid w:val="000D2CA3"/>
    <w:rsid w:val="001031BC"/>
    <w:rsid w:val="001177CC"/>
    <w:rsid w:val="001476CC"/>
    <w:rsid w:val="00182F34"/>
    <w:rsid w:val="00191096"/>
    <w:rsid w:val="001F6946"/>
    <w:rsid w:val="00250457"/>
    <w:rsid w:val="002B16C7"/>
    <w:rsid w:val="002C1AD3"/>
    <w:rsid w:val="002C2E28"/>
    <w:rsid w:val="002F045B"/>
    <w:rsid w:val="002F72DB"/>
    <w:rsid w:val="00317676"/>
    <w:rsid w:val="00334654"/>
    <w:rsid w:val="00341E7C"/>
    <w:rsid w:val="00365CC7"/>
    <w:rsid w:val="00380ED2"/>
    <w:rsid w:val="00461092"/>
    <w:rsid w:val="004A3509"/>
    <w:rsid w:val="004F4124"/>
    <w:rsid w:val="004F7AF3"/>
    <w:rsid w:val="00501DAD"/>
    <w:rsid w:val="00571393"/>
    <w:rsid w:val="00571907"/>
    <w:rsid w:val="005E2CE6"/>
    <w:rsid w:val="00641B90"/>
    <w:rsid w:val="00652743"/>
    <w:rsid w:val="0069042C"/>
    <w:rsid w:val="00694C61"/>
    <w:rsid w:val="006B7ACB"/>
    <w:rsid w:val="007930A3"/>
    <w:rsid w:val="007B0B50"/>
    <w:rsid w:val="007E213B"/>
    <w:rsid w:val="007F152A"/>
    <w:rsid w:val="0080225E"/>
    <w:rsid w:val="00886D0B"/>
    <w:rsid w:val="00897930"/>
    <w:rsid w:val="008A31E9"/>
    <w:rsid w:val="008B6505"/>
    <w:rsid w:val="008C43F8"/>
    <w:rsid w:val="00905D58"/>
    <w:rsid w:val="00935C02"/>
    <w:rsid w:val="00977503"/>
    <w:rsid w:val="009B4A7C"/>
    <w:rsid w:val="009D064C"/>
    <w:rsid w:val="009D397A"/>
    <w:rsid w:val="00B307A2"/>
    <w:rsid w:val="00BC54EB"/>
    <w:rsid w:val="00C23DA7"/>
    <w:rsid w:val="00CC2312"/>
    <w:rsid w:val="00CC4E5C"/>
    <w:rsid w:val="00D012EB"/>
    <w:rsid w:val="00D04BF2"/>
    <w:rsid w:val="00D923A5"/>
    <w:rsid w:val="00DA3582"/>
    <w:rsid w:val="00DB5385"/>
    <w:rsid w:val="00DC3641"/>
    <w:rsid w:val="00E532DA"/>
    <w:rsid w:val="00EB3E96"/>
    <w:rsid w:val="00F0513B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18000FD"/>
  <w15:chartTrackingRefBased/>
  <w15:docId w15:val="{1F378229-050E-4607-BD34-50C27DF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  <w:lang w:val="x-none"/>
    </w:rPr>
  </w:style>
  <w:style w:type="character" w:customStyle="1" w:styleId="GvdeMetniChar">
    <w:name w:val="Gövde Metni Char"/>
    <w:link w:val="GvdeMetni"/>
    <w:uiPriority w:val="1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020B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20B64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020B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20B64"/>
    <w:rPr>
      <w:rFonts w:ascii="Times New Roman" w:eastAsia="Times New Roman" w:hAnsi="Times New Roman"/>
      <w:sz w:val="24"/>
    </w:rPr>
  </w:style>
  <w:style w:type="character" w:styleId="SayfaNumaras">
    <w:name w:val="page number"/>
    <w:rsid w:val="001476CC"/>
  </w:style>
  <w:style w:type="table" w:styleId="TabloKlavuzu">
    <w:name w:val="Table Grid"/>
    <w:basedOn w:val="NormalTablo"/>
    <w:uiPriority w:val="59"/>
    <w:rsid w:val="00C2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Merve ALÖKTEN</cp:lastModifiedBy>
  <cp:revision>4</cp:revision>
  <cp:lastPrinted>2014-11-13T13:30:00Z</cp:lastPrinted>
  <dcterms:created xsi:type="dcterms:W3CDTF">2020-12-02T19:51:00Z</dcterms:created>
  <dcterms:modified xsi:type="dcterms:W3CDTF">2020-12-03T08:03:00Z</dcterms:modified>
</cp:coreProperties>
</file>