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784" w:rsidRDefault="00B33784" w:rsidP="00836E04">
      <w:pPr>
        <w:spacing w:line="360" w:lineRule="auto"/>
        <w:rPr>
          <w:bCs/>
          <w:i/>
          <w:iCs/>
          <w:color w:val="000000"/>
          <w:sz w:val="18"/>
          <w:szCs w:val="18"/>
        </w:rPr>
      </w:pPr>
      <w:bookmarkStart w:id="0" w:name="_GoBack"/>
      <w:bookmarkEnd w:id="0"/>
    </w:p>
    <w:p w:rsidR="00703367" w:rsidRPr="00FB1269" w:rsidRDefault="00FB1269" w:rsidP="00FB1269">
      <w:pPr>
        <w:spacing w:line="360" w:lineRule="auto"/>
        <w:jc w:val="center"/>
        <w:rPr>
          <w:b/>
          <w:color w:val="FF0000"/>
          <w:sz w:val="36"/>
          <w:szCs w:val="36"/>
        </w:rPr>
      </w:pPr>
      <w:r w:rsidRPr="00FB1269">
        <w:rPr>
          <w:b/>
          <w:color w:val="FF0000"/>
          <w:sz w:val="36"/>
          <w:szCs w:val="36"/>
        </w:rPr>
        <w:t>GİZLİDİR.</w:t>
      </w:r>
    </w:p>
    <w:p w:rsidR="00703367" w:rsidRDefault="00703367" w:rsidP="00836E04">
      <w:pPr>
        <w:spacing w:line="360" w:lineRule="auto"/>
        <w:rPr>
          <w:bCs/>
          <w:i/>
          <w:iCs/>
          <w:color w:val="000000"/>
          <w:sz w:val="18"/>
          <w:szCs w:val="18"/>
        </w:rPr>
      </w:pPr>
    </w:p>
    <w:tbl>
      <w:tblPr>
        <w:tblpPr w:leftFromText="141" w:rightFromText="141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7787"/>
      </w:tblGrid>
      <w:tr w:rsidR="00703367" w:rsidRPr="00E97C12" w:rsidTr="00703367">
        <w:tc>
          <w:tcPr>
            <w:tcW w:w="2235" w:type="dxa"/>
            <w:shd w:val="clear" w:color="auto" w:fill="auto"/>
          </w:tcPr>
          <w:p w:rsidR="00703367" w:rsidRPr="00BD4CF2" w:rsidRDefault="00703367" w:rsidP="00703367">
            <w:pPr>
              <w:pStyle w:val="GvdeMetni"/>
              <w:kinsoku w:val="0"/>
              <w:overflowPunct w:val="0"/>
              <w:spacing w:before="10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Araştırmanın Adı:</w:t>
            </w:r>
          </w:p>
        </w:tc>
        <w:tc>
          <w:tcPr>
            <w:tcW w:w="8415" w:type="dxa"/>
            <w:shd w:val="clear" w:color="auto" w:fill="auto"/>
          </w:tcPr>
          <w:p w:rsidR="00703367" w:rsidRPr="00E97C12" w:rsidRDefault="00703367" w:rsidP="00703367">
            <w:pPr>
              <w:pStyle w:val="GvdeMetni"/>
              <w:kinsoku w:val="0"/>
              <w:overflowPunct w:val="0"/>
              <w:spacing w:before="10"/>
              <w:rPr>
                <w:b/>
                <w:bCs/>
                <w:sz w:val="23"/>
                <w:szCs w:val="23"/>
              </w:rPr>
            </w:pPr>
          </w:p>
        </w:tc>
      </w:tr>
      <w:tr w:rsidR="00703367" w:rsidRPr="00E97C12" w:rsidTr="00703367">
        <w:tc>
          <w:tcPr>
            <w:tcW w:w="2235" w:type="dxa"/>
            <w:shd w:val="clear" w:color="auto" w:fill="auto"/>
          </w:tcPr>
          <w:p w:rsidR="00703367" w:rsidRPr="00BD4CF2" w:rsidRDefault="00703367" w:rsidP="00703367">
            <w:pPr>
              <w:pStyle w:val="GvdeMetni"/>
              <w:kinsoku w:val="0"/>
              <w:overflowPunct w:val="0"/>
              <w:spacing w:before="10"/>
              <w:rPr>
                <w:b/>
                <w:bCs/>
                <w:sz w:val="22"/>
                <w:szCs w:val="22"/>
                <w:lang w:val="tr-TR"/>
              </w:rPr>
            </w:pPr>
            <w:r w:rsidRPr="00BD4CF2">
              <w:rPr>
                <w:b/>
                <w:bCs/>
                <w:sz w:val="22"/>
                <w:szCs w:val="22"/>
                <w:lang w:val="tr-TR"/>
              </w:rPr>
              <w:t>Protokol No</w:t>
            </w:r>
            <w:r>
              <w:rPr>
                <w:b/>
                <w:bCs/>
                <w:sz w:val="22"/>
                <w:szCs w:val="22"/>
                <w:lang w:val="tr-TR"/>
              </w:rPr>
              <w:t>:</w:t>
            </w:r>
          </w:p>
        </w:tc>
        <w:tc>
          <w:tcPr>
            <w:tcW w:w="8415" w:type="dxa"/>
            <w:shd w:val="clear" w:color="auto" w:fill="auto"/>
          </w:tcPr>
          <w:p w:rsidR="00703367" w:rsidRPr="00E97C12" w:rsidRDefault="00703367" w:rsidP="00703367">
            <w:pPr>
              <w:pStyle w:val="GvdeMetni"/>
              <w:kinsoku w:val="0"/>
              <w:overflowPunct w:val="0"/>
              <w:spacing w:before="10"/>
              <w:rPr>
                <w:b/>
                <w:bCs/>
                <w:sz w:val="23"/>
                <w:szCs w:val="23"/>
              </w:rPr>
            </w:pPr>
          </w:p>
        </w:tc>
      </w:tr>
      <w:tr w:rsidR="00703367" w:rsidRPr="00E97C12" w:rsidTr="00703367">
        <w:tc>
          <w:tcPr>
            <w:tcW w:w="2235" w:type="dxa"/>
            <w:shd w:val="clear" w:color="auto" w:fill="auto"/>
          </w:tcPr>
          <w:p w:rsidR="00703367" w:rsidRPr="00BD4CF2" w:rsidRDefault="00703367" w:rsidP="00703367">
            <w:pPr>
              <w:pStyle w:val="GvdeMetni"/>
              <w:kinsoku w:val="0"/>
              <w:overflowPunct w:val="0"/>
              <w:spacing w:before="10"/>
              <w:rPr>
                <w:b/>
                <w:bCs/>
                <w:sz w:val="22"/>
                <w:szCs w:val="22"/>
                <w:lang w:val="tr-TR"/>
              </w:rPr>
            </w:pPr>
            <w:r w:rsidRPr="00BD4CF2">
              <w:rPr>
                <w:b/>
                <w:bCs/>
                <w:sz w:val="22"/>
                <w:szCs w:val="22"/>
                <w:lang w:val="tr-TR"/>
              </w:rPr>
              <w:t>Tarih</w:t>
            </w:r>
            <w:r>
              <w:rPr>
                <w:b/>
                <w:bCs/>
                <w:sz w:val="22"/>
                <w:szCs w:val="22"/>
                <w:lang w:val="tr-TR"/>
              </w:rPr>
              <w:t>:</w:t>
            </w:r>
          </w:p>
        </w:tc>
        <w:tc>
          <w:tcPr>
            <w:tcW w:w="8415" w:type="dxa"/>
            <w:shd w:val="clear" w:color="auto" w:fill="auto"/>
          </w:tcPr>
          <w:p w:rsidR="00703367" w:rsidRPr="00E97C12" w:rsidRDefault="00703367" w:rsidP="00703367">
            <w:pPr>
              <w:pStyle w:val="GvdeMetni"/>
              <w:kinsoku w:val="0"/>
              <w:overflowPunct w:val="0"/>
              <w:spacing w:before="10"/>
              <w:rPr>
                <w:b/>
                <w:bCs/>
                <w:sz w:val="23"/>
                <w:szCs w:val="23"/>
              </w:rPr>
            </w:pPr>
          </w:p>
        </w:tc>
      </w:tr>
    </w:tbl>
    <w:p w:rsidR="00703367" w:rsidRDefault="00703367" w:rsidP="00703367">
      <w:pPr>
        <w:spacing w:line="360" w:lineRule="auto"/>
        <w:rPr>
          <w:bCs/>
          <w:i/>
          <w:iCs/>
          <w:color w:val="000000"/>
          <w:sz w:val="18"/>
          <w:szCs w:val="18"/>
        </w:rPr>
      </w:pPr>
      <w:r>
        <w:rPr>
          <w:bCs/>
          <w:i/>
          <w:iCs/>
          <w:color w:val="000000"/>
          <w:sz w:val="18"/>
          <w:szCs w:val="18"/>
        </w:rPr>
        <w:t xml:space="preserve">Protokol </w:t>
      </w:r>
      <w:proofErr w:type="spellStart"/>
      <w:r>
        <w:rPr>
          <w:bCs/>
          <w:i/>
          <w:iCs/>
          <w:color w:val="000000"/>
          <w:sz w:val="18"/>
          <w:szCs w:val="18"/>
        </w:rPr>
        <w:t>no</w:t>
      </w:r>
      <w:proofErr w:type="spellEnd"/>
      <w:r>
        <w:rPr>
          <w:bCs/>
          <w:i/>
          <w:iCs/>
          <w:color w:val="000000"/>
          <w:sz w:val="18"/>
          <w:szCs w:val="18"/>
        </w:rPr>
        <w:t xml:space="preserve"> ve tarih</w:t>
      </w:r>
      <w:r w:rsidRPr="00836E04">
        <w:rPr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836E04">
        <w:rPr>
          <w:bCs/>
          <w:i/>
          <w:iCs/>
          <w:color w:val="000000"/>
          <w:sz w:val="18"/>
          <w:szCs w:val="18"/>
        </w:rPr>
        <w:t>sekreterya</w:t>
      </w:r>
      <w:proofErr w:type="spellEnd"/>
      <w:r w:rsidRPr="00836E04">
        <w:rPr>
          <w:bCs/>
          <w:i/>
          <w:iCs/>
          <w:color w:val="000000"/>
          <w:sz w:val="18"/>
          <w:szCs w:val="18"/>
        </w:rPr>
        <w:t xml:space="preserve"> tarafından doldurulacaktır.</w:t>
      </w:r>
    </w:p>
    <w:p w:rsidR="00B33784" w:rsidRDefault="00B33784" w:rsidP="00836E04">
      <w:pPr>
        <w:spacing w:line="360" w:lineRule="auto"/>
        <w:rPr>
          <w:bCs/>
          <w:i/>
          <w:iCs/>
          <w:color w:val="000000"/>
          <w:sz w:val="18"/>
          <w:szCs w:val="18"/>
        </w:rPr>
      </w:pPr>
    </w:p>
    <w:p w:rsidR="00B33784" w:rsidRDefault="00B33784" w:rsidP="00836E04">
      <w:pPr>
        <w:spacing w:line="360" w:lineRule="auto"/>
        <w:rPr>
          <w:bCs/>
          <w:i/>
          <w:iCs/>
          <w:color w:val="000000"/>
          <w:sz w:val="18"/>
          <w:szCs w:val="18"/>
        </w:rPr>
      </w:pPr>
    </w:p>
    <w:p w:rsidR="00B33784" w:rsidRPr="00836E04" w:rsidRDefault="00B33784" w:rsidP="00836E04">
      <w:pPr>
        <w:spacing w:line="360" w:lineRule="auto"/>
        <w:rPr>
          <w:bCs/>
          <w:i/>
          <w:iCs/>
          <w:color w:val="000000"/>
          <w:sz w:val="18"/>
          <w:szCs w:val="18"/>
        </w:rPr>
      </w:pPr>
    </w:p>
    <w:p w:rsidR="00836E04" w:rsidRDefault="00836E04" w:rsidP="00053505">
      <w:pPr>
        <w:spacing w:line="360" w:lineRule="auto"/>
        <w:ind w:left="116"/>
        <w:rPr>
          <w:b/>
          <w:color w:val="000000"/>
          <w:szCs w:val="24"/>
        </w:rPr>
      </w:pPr>
    </w:p>
    <w:p w:rsidR="00B33784" w:rsidRDefault="00B33784" w:rsidP="00053505">
      <w:pPr>
        <w:spacing w:line="360" w:lineRule="auto"/>
        <w:ind w:left="116"/>
        <w:rPr>
          <w:b/>
          <w:color w:val="000000"/>
          <w:szCs w:val="24"/>
        </w:rPr>
      </w:pPr>
    </w:p>
    <w:p w:rsidR="00B33784" w:rsidRDefault="00B33784" w:rsidP="00053505">
      <w:pPr>
        <w:spacing w:line="360" w:lineRule="auto"/>
        <w:ind w:left="116"/>
        <w:rPr>
          <w:b/>
          <w:color w:val="000000"/>
          <w:szCs w:val="24"/>
        </w:rPr>
      </w:pPr>
    </w:p>
    <w:p w:rsidR="00B33784" w:rsidRDefault="00B33784" w:rsidP="00053505">
      <w:pPr>
        <w:spacing w:line="360" w:lineRule="auto"/>
        <w:ind w:left="116"/>
        <w:rPr>
          <w:b/>
          <w:color w:val="000000"/>
          <w:szCs w:val="24"/>
        </w:rPr>
      </w:pPr>
    </w:p>
    <w:p w:rsidR="00B33784" w:rsidRDefault="00B33784" w:rsidP="00053505">
      <w:pPr>
        <w:spacing w:line="360" w:lineRule="auto"/>
        <w:ind w:left="116"/>
        <w:rPr>
          <w:b/>
          <w:color w:val="000000"/>
          <w:szCs w:val="24"/>
        </w:rPr>
      </w:pPr>
    </w:p>
    <w:p w:rsidR="00836E04" w:rsidRDefault="00836E04" w:rsidP="00053505">
      <w:pPr>
        <w:pStyle w:val="GvdeMetni"/>
        <w:spacing w:line="360" w:lineRule="auto"/>
        <w:ind w:left="116"/>
        <w:rPr>
          <w:b/>
          <w:color w:val="000000"/>
          <w:sz w:val="24"/>
          <w:szCs w:val="24"/>
        </w:rPr>
      </w:pPr>
    </w:p>
    <w:p w:rsidR="00B33784" w:rsidRDefault="00B33784" w:rsidP="00053505">
      <w:pPr>
        <w:pStyle w:val="GvdeMetni"/>
        <w:spacing w:line="360" w:lineRule="auto"/>
        <w:ind w:left="116"/>
        <w:rPr>
          <w:b/>
          <w:color w:val="000000"/>
          <w:sz w:val="24"/>
          <w:szCs w:val="24"/>
        </w:rPr>
      </w:pPr>
    </w:p>
    <w:p w:rsidR="00B33784" w:rsidRDefault="00B33784" w:rsidP="00053505">
      <w:pPr>
        <w:pStyle w:val="GvdeMetni"/>
        <w:spacing w:line="360" w:lineRule="auto"/>
        <w:ind w:left="116"/>
        <w:rPr>
          <w:b/>
          <w:color w:val="000000"/>
          <w:sz w:val="24"/>
          <w:szCs w:val="24"/>
        </w:rPr>
      </w:pPr>
    </w:p>
    <w:p w:rsidR="00B33784" w:rsidRDefault="00B33784" w:rsidP="00053505">
      <w:pPr>
        <w:pStyle w:val="GvdeMetni"/>
        <w:spacing w:line="360" w:lineRule="auto"/>
        <w:ind w:left="116"/>
        <w:rPr>
          <w:b/>
          <w:color w:val="000000"/>
          <w:sz w:val="24"/>
          <w:szCs w:val="24"/>
        </w:rPr>
      </w:pPr>
    </w:p>
    <w:p w:rsidR="00B33784" w:rsidRDefault="00B33784" w:rsidP="00053505">
      <w:pPr>
        <w:pStyle w:val="GvdeMetni"/>
        <w:spacing w:line="360" w:lineRule="auto"/>
        <w:ind w:left="116"/>
        <w:rPr>
          <w:b/>
          <w:color w:val="000000"/>
          <w:sz w:val="24"/>
          <w:szCs w:val="24"/>
        </w:rPr>
      </w:pPr>
    </w:p>
    <w:p w:rsidR="00B33784" w:rsidRDefault="00B33784" w:rsidP="00053505">
      <w:pPr>
        <w:pStyle w:val="GvdeMetni"/>
        <w:spacing w:line="360" w:lineRule="auto"/>
        <w:ind w:left="116"/>
        <w:rPr>
          <w:b/>
          <w:color w:val="000000"/>
          <w:sz w:val="24"/>
          <w:szCs w:val="24"/>
        </w:rPr>
      </w:pPr>
    </w:p>
    <w:p w:rsidR="00B33784" w:rsidRDefault="00B33784" w:rsidP="00053505">
      <w:pPr>
        <w:pStyle w:val="GvdeMetni"/>
        <w:spacing w:line="360" w:lineRule="auto"/>
        <w:ind w:left="116"/>
        <w:rPr>
          <w:b/>
          <w:color w:val="000000"/>
          <w:sz w:val="24"/>
          <w:szCs w:val="24"/>
        </w:rPr>
      </w:pPr>
    </w:p>
    <w:p w:rsidR="00B33784" w:rsidRDefault="00B33784" w:rsidP="00053505">
      <w:pPr>
        <w:pStyle w:val="GvdeMetni"/>
        <w:spacing w:line="360" w:lineRule="auto"/>
        <w:ind w:left="116"/>
        <w:rPr>
          <w:b/>
          <w:color w:val="000000"/>
          <w:sz w:val="24"/>
          <w:szCs w:val="24"/>
        </w:rPr>
      </w:pPr>
    </w:p>
    <w:p w:rsidR="00B33784" w:rsidRDefault="00B33784" w:rsidP="00053505">
      <w:pPr>
        <w:pStyle w:val="GvdeMetni"/>
        <w:spacing w:line="360" w:lineRule="auto"/>
        <w:ind w:left="116"/>
        <w:rPr>
          <w:b/>
          <w:color w:val="000000"/>
          <w:sz w:val="24"/>
          <w:szCs w:val="24"/>
        </w:rPr>
      </w:pPr>
    </w:p>
    <w:p w:rsidR="00B33784" w:rsidRDefault="00B33784" w:rsidP="00053505">
      <w:pPr>
        <w:pStyle w:val="GvdeMetni"/>
        <w:spacing w:line="360" w:lineRule="auto"/>
        <w:ind w:left="116"/>
        <w:rPr>
          <w:b/>
          <w:color w:val="000000"/>
          <w:sz w:val="24"/>
          <w:szCs w:val="24"/>
        </w:rPr>
      </w:pPr>
    </w:p>
    <w:p w:rsidR="00B33784" w:rsidRDefault="00B33784" w:rsidP="00053505">
      <w:pPr>
        <w:pStyle w:val="GvdeMetni"/>
        <w:spacing w:line="360" w:lineRule="auto"/>
        <w:ind w:left="116"/>
        <w:rPr>
          <w:b/>
          <w:color w:val="000000"/>
          <w:sz w:val="24"/>
          <w:szCs w:val="24"/>
        </w:rPr>
      </w:pPr>
    </w:p>
    <w:p w:rsidR="00B33784" w:rsidRDefault="00B33784" w:rsidP="00053505">
      <w:pPr>
        <w:pStyle w:val="GvdeMetni"/>
        <w:spacing w:line="360" w:lineRule="auto"/>
        <w:ind w:left="116"/>
        <w:rPr>
          <w:b/>
          <w:color w:val="000000"/>
          <w:sz w:val="24"/>
          <w:szCs w:val="24"/>
        </w:rPr>
      </w:pPr>
    </w:p>
    <w:p w:rsidR="00B33784" w:rsidRDefault="00B33784" w:rsidP="00053505">
      <w:pPr>
        <w:pStyle w:val="GvdeMetni"/>
        <w:spacing w:line="360" w:lineRule="auto"/>
        <w:ind w:left="116"/>
        <w:rPr>
          <w:b/>
          <w:color w:val="000000"/>
          <w:sz w:val="24"/>
          <w:szCs w:val="24"/>
        </w:rPr>
      </w:pPr>
    </w:p>
    <w:p w:rsidR="00B33784" w:rsidRDefault="00B33784" w:rsidP="00053505">
      <w:pPr>
        <w:pStyle w:val="GvdeMetni"/>
        <w:spacing w:line="360" w:lineRule="auto"/>
        <w:ind w:left="116"/>
        <w:rPr>
          <w:b/>
          <w:color w:val="000000"/>
          <w:sz w:val="24"/>
          <w:szCs w:val="24"/>
        </w:rPr>
      </w:pPr>
    </w:p>
    <w:p w:rsidR="00B33784" w:rsidRDefault="00B33784" w:rsidP="00053505">
      <w:pPr>
        <w:pStyle w:val="GvdeMetni"/>
        <w:spacing w:line="360" w:lineRule="auto"/>
        <w:ind w:left="116"/>
        <w:rPr>
          <w:b/>
          <w:color w:val="000000"/>
          <w:sz w:val="24"/>
          <w:szCs w:val="24"/>
        </w:rPr>
      </w:pPr>
    </w:p>
    <w:p w:rsidR="00B33784" w:rsidRDefault="00B33784" w:rsidP="00053505">
      <w:pPr>
        <w:pStyle w:val="GvdeMetni"/>
        <w:spacing w:line="360" w:lineRule="auto"/>
        <w:ind w:left="116"/>
        <w:rPr>
          <w:b/>
          <w:color w:val="000000"/>
          <w:sz w:val="24"/>
          <w:szCs w:val="24"/>
        </w:rPr>
      </w:pPr>
    </w:p>
    <w:p w:rsidR="00B33784" w:rsidRDefault="00B33784" w:rsidP="00053505">
      <w:pPr>
        <w:pStyle w:val="GvdeMetni"/>
        <w:spacing w:line="360" w:lineRule="auto"/>
        <w:ind w:left="116"/>
        <w:rPr>
          <w:b/>
          <w:color w:val="000000"/>
          <w:sz w:val="24"/>
          <w:szCs w:val="24"/>
        </w:rPr>
      </w:pPr>
    </w:p>
    <w:p w:rsidR="00FB1269" w:rsidRDefault="00FB1269" w:rsidP="00FB1269">
      <w:pPr>
        <w:spacing w:line="360" w:lineRule="auto"/>
        <w:rPr>
          <w:b/>
          <w:color w:val="000000"/>
          <w:szCs w:val="24"/>
        </w:rPr>
      </w:pPr>
      <w:r>
        <w:rPr>
          <w:b/>
          <w:color w:val="000000"/>
          <w:szCs w:val="24"/>
        </w:rPr>
        <w:t>,</w:t>
      </w:r>
    </w:p>
    <w:p w:rsidR="00522635" w:rsidRDefault="00703367" w:rsidP="00FB1269">
      <w:pPr>
        <w:spacing w:line="360" w:lineRule="auto"/>
        <w:rPr>
          <w:b/>
          <w:color w:val="000000"/>
          <w:szCs w:val="24"/>
        </w:rPr>
      </w:pPr>
      <w:r w:rsidRPr="00545DD9">
        <w:rPr>
          <w:b/>
          <w:color w:val="000000"/>
          <w:szCs w:val="24"/>
        </w:rPr>
        <w:lastRenderedPageBreak/>
        <w:sym w:font="Wingdings" w:char="F0A7"/>
      </w:r>
      <w:r w:rsidRPr="00545DD9">
        <w:rPr>
          <w:b/>
          <w:color w:val="000000"/>
          <w:szCs w:val="24"/>
        </w:rPr>
        <w:t>Araştırmanın Adı</w:t>
      </w:r>
      <w:r>
        <w:rPr>
          <w:b/>
          <w:color w:val="000000"/>
          <w:szCs w:val="24"/>
        </w:rPr>
        <w:t>:</w:t>
      </w:r>
    </w:p>
    <w:p w:rsidR="00522635" w:rsidRDefault="00522635" w:rsidP="00522635">
      <w:pPr>
        <w:spacing w:line="360" w:lineRule="auto"/>
        <w:ind w:left="116"/>
        <w:rPr>
          <w:b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872"/>
        <w:gridCol w:w="96"/>
        <w:gridCol w:w="787"/>
        <w:gridCol w:w="892"/>
        <w:gridCol w:w="1256"/>
        <w:gridCol w:w="984"/>
        <w:gridCol w:w="1512"/>
        <w:gridCol w:w="754"/>
      </w:tblGrid>
      <w:tr w:rsidR="00703367" w:rsidRPr="00522635" w:rsidTr="00FB1269">
        <w:trPr>
          <w:trHeight w:val="306"/>
        </w:trPr>
        <w:tc>
          <w:tcPr>
            <w:tcW w:w="9154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03367" w:rsidRPr="00522635" w:rsidRDefault="00703367" w:rsidP="00126077">
            <w:pPr>
              <w:rPr>
                <w:bCs/>
                <w:sz w:val="18"/>
                <w:szCs w:val="18"/>
              </w:rPr>
            </w:pPr>
            <w:r w:rsidRPr="00522635">
              <w:rPr>
                <w:b/>
                <w:bCs/>
                <w:sz w:val="18"/>
                <w:szCs w:val="18"/>
              </w:rPr>
              <w:t>ARAŞTIRMAYA KATILAN ARAŞTIRMACILAR ve MERKEZ/MERKEZLER</w:t>
            </w:r>
          </w:p>
        </w:tc>
      </w:tr>
      <w:tr w:rsidR="00703367" w:rsidRPr="00522635" w:rsidTr="00FB1269">
        <w:trPr>
          <w:trHeight w:val="156"/>
        </w:trPr>
        <w:tc>
          <w:tcPr>
            <w:tcW w:w="2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367" w:rsidRPr="00522635" w:rsidRDefault="00703367" w:rsidP="0012607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367" w:rsidRPr="00522635" w:rsidRDefault="00703367" w:rsidP="00126077">
            <w:pPr>
              <w:jc w:val="center"/>
              <w:rPr>
                <w:bCs/>
                <w:sz w:val="18"/>
                <w:szCs w:val="18"/>
              </w:rPr>
            </w:pPr>
            <w:r w:rsidRPr="00522635">
              <w:rPr>
                <w:bCs/>
                <w:sz w:val="18"/>
                <w:szCs w:val="18"/>
              </w:rPr>
              <w:t>ADI</w:t>
            </w:r>
          </w:p>
        </w:tc>
        <w:tc>
          <w:tcPr>
            <w:tcW w:w="8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367" w:rsidRPr="00522635" w:rsidRDefault="00703367" w:rsidP="00126077">
            <w:pPr>
              <w:jc w:val="center"/>
              <w:rPr>
                <w:bCs/>
                <w:sz w:val="18"/>
                <w:szCs w:val="18"/>
              </w:rPr>
            </w:pPr>
            <w:r w:rsidRPr="00522635">
              <w:rPr>
                <w:bCs/>
                <w:sz w:val="18"/>
                <w:szCs w:val="18"/>
              </w:rPr>
              <w:t>SOYADI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367" w:rsidRPr="00522635" w:rsidRDefault="00703367" w:rsidP="00126077">
            <w:pPr>
              <w:jc w:val="center"/>
              <w:rPr>
                <w:bCs/>
                <w:sz w:val="18"/>
                <w:szCs w:val="18"/>
              </w:rPr>
            </w:pPr>
            <w:r w:rsidRPr="00522635">
              <w:rPr>
                <w:bCs/>
                <w:sz w:val="18"/>
                <w:szCs w:val="18"/>
              </w:rPr>
              <w:t>UNVANI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367" w:rsidRPr="00522635" w:rsidRDefault="00703367" w:rsidP="00126077">
            <w:pPr>
              <w:jc w:val="center"/>
              <w:rPr>
                <w:bCs/>
                <w:sz w:val="18"/>
                <w:szCs w:val="18"/>
              </w:rPr>
            </w:pPr>
            <w:r w:rsidRPr="00522635">
              <w:rPr>
                <w:bCs/>
                <w:sz w:val="18"/>
                <w:szCs w:val="18"/>
              </w:rPr>
              <w:t>MERKEZLER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367" w:rsidRPr="00522635" w:rsidRDefault="00703367" w:rsidP="00126077">
            <w:pPr>
              <w:jc w:val="center"/>
              <w:rPr>
                <w:bCs/>
                <w:sz w:val="18"/>
                <w:szCs w:val="18"/>
              </w:rPr>
            </w:pPr>
            <w:r w:rsidRPr="00522635">
              <w:rPr>
                <w:bCs/>
                <w:sz w:val="18"/>
                <w:szCs w:val="18"/>
              </w:rPr>
              <w:t xml:space="preserve">PROJE GÖREV </w:t>
            </w:r>
          </w:p>
          <w:p w:rsidR="00703367" w:rsidRPr="00522635" w:rsidRDefault="00703367" w:rsidP="00126077">
            <w:pPr>
              <w:jc w:val="center"/>
              <w:rPr>
                <w:bCs/>
                <w:sz w:val="18"/>
                <w:szCs w:val="18"/>
              </w:rPr>
            </w:pPr>
            <w:r w:rsidRPr="00522635">
              <w:rPr>
                <w:bCs/>
                <w:sz w:val="18"/>
                <w:szCs w:val="18"/>
              </w:rPr>
              <w:t>TANIMI</w:t>
            </w:r>
          </w:p>
        </w:tc>
        <w:tc>
          <w:tcPr>
            <w:tcW w:w="22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367" w:rsidRPr="00522635" w:rsidRDefault="00703367" w:rsidP="00126077">
            <w:pPr>
              <w:jc w:val="center"/>
              <w:rPr>
                <w:bCs/>
                <w:sz w:val="18"/>
                <w:szCs w:val="18"/>
              </w:rPr>
            </w:pPr>
            <w:r w:rsidRPr="00522635">
              <w:rPr>
                <w:bCs/>
                <w:sz w:val="18"/>
                <w:szCs w:val="18"/>
              </w:rPr>
              <w:t>İMZASI</w:t>
            </w:r>
          </w:p>
        </w:tc>
      </w:tr>
      <w:tr w:rsidR="00703367" w:rsidRPr="00522635" w:rsidTr="00FB1269">
        <w:trPr>
          <w:trHeight w:val="286"/>
        </w:trPr>
        <w:tc>
          <w:tcPr>
            <w:tcW w:w="20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367" w:rsidRPr="00522635" w:rsidRDefault="00703367" w:rsidP="00703367">
            <w:pPr>
              <w:numPr>
                <w:ilvl w:val="0"/>
                <w:numId w:val="16"/>
              </w:numPr>
              <w:ind w:left="142" w:hanging="142"/>
              <w:rPr>
                <w:bCs/>
                <w:sz w:val="18"/>
                <w:szCs w:val="18"/>
              </w:rPr>
            </w:pPr>
            <w:r w:rsidRPr="00522635">
              <w:rPr>
                <w:bCs/>
                <w:sz w:val="18"/>
                <w:szCs w:val="18"/>
              </w:rPr>
              <w:t>Sorumlu Araştırmacı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367" w:rsidRPr="00522635" w:rsidRDefault="00703367" w:rsidP="00126077">
            <w:pPr>
              <w:rPr>
                <w:bCs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367" w:rsidRPr="00522635" w:rsidRDefault="00703367" w:rsidP="00126077">
            <w:pPr>
              <w:rPr>
                <w:bCs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367" w:rsidRPr="00522635" w:rsidRDefault="00703367" w:rsidP="00126077">
            <w:pPr>
              <w:rPr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367" w:rsidRPr="00522635" w:rsidRDefault="00703367" w:rsidP="00126077">
            <w:pPr>
              <w:rPr>
                <w:bCs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367" w:rsidRPr="00522635" w:rsidRDefault="00703367" w:rsidP="0012607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367" w:rsidRPr="00522635" w:rsidRDefault="00703367" w:rsidP="00126077">
            <w:pPr>
              <w:rPr>
                <w:bCs/>
                <w:sz w:val="18"/>
                <w:szCs w:val="18"/>
              </w:rPr>
            </w:pPr>
          </w:p>
        </w:tc>
      </w:tr>
      <w:tr w:rsidR="00703367" w:rsidRPr="00522635" w:rsidTr="00FB1269">
        <w:trPr>
          <w:trHeight w:val="313"/>
        </w:trPr>
        <w:tc>
          <w:tcPr>
            <w:tcW w:w="20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367" w:rsidRPr="00522635" w:rsidRDefault="00703367" w:rsidP="00703367">
            <w:pPr>
              <w:numPr>
                <w:ilvl w:val="0"/>
                <w:numId w:val="16"/>
              </w:numPr>
              <w:ind w:left="142" w:hanging="142"/>
              <w:rPr>
                <w:bCs/>
                <w:sz w:val="18"/>
                <w:szCs w:val="18"/>
              </w:rPr>
            </w:pPr>
            <w:r w:rsidRPr="00522635">
              <w:rPr>
                <w:bCs/>
                <w:sz w:val="18"/>
                <w:szCs w:val="18"/>
              </w:rPr>
              <w:t>Diğer Araştırmacı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367" w:rsidRPr="00522635" w:rsidRDefault="00703367" w:rsidP="00126077">
            <w:pPr>
              <w:rPr>
                <w:bCs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367" w:rsidRPr="00522635" w:rsidRDefault="00703367" w:rsidP="00126077">
            <w:pPr>
              <w:rPr>
                <w:bCs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367" w:rsidRPr="00522635" w:rsidRDefault="00703367" w:rsidP="00126077">
            <w:pPr>
              <w:rPr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367" w:rsidRPr="00522635" w:rsidRDefault="00703367" w:rsidP="00126077">
            <w:pPr>
              <w:rPr>
                <w:bCs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367" w:rsidRPr="00522635" w:rsidRDefault="00703367" w:rsidP="0012607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367" w:rsidRPr="00522635" w:rsidRDefault="00703367" w:rsidP="00126077">
            <w:pPr>
              <w:rPr>
                <w:bCs/>
                <w:sz w:val="18"/>
                <w:szCs w:val="18"/>
              </w:rPr>
            </w:pPr>
          </w:p>
        </w:tc>
      </w:tr>
      <w:tr w:rsidR="00703367" w:rsidRPr="00522635" w:rsidTr="00FB1269">
        <w:trPr>
          <w:trHeight w:val="293"/>
        </w:trPr>
        <w:tc>
          <w:tcPr>
            <w:tcW w:w="20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367" w:rsidRPr="00522635" w:rsidRDefault="00703367" w:rsidP="00703367">
            <w:pPr>
              <w:numPr>
                <w:ilvl w:val="0"/>
                <w:numId w:val="16"/>
              </w:numPr>
              <w:ind w:left="142" w:hanging="142"/>
              <w:rPr>
                <w:bCs/>
                <w:sz w:val="18"/>
                <w:szCs w:val="18"/>
              </w:rPr>
            </w:pPr>
            <w:r w:rsidRPr="00522635">
              <w:rPr>
                <w:bCs/>
                <w:sz w:val="18"/>
                <w:szCs w:val="18"/>
              </w:rPr>
              <w:t>Diğer Araştırmacı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367" w:rsidRPr="00522635" w:rsidRDefault="00703367" w:rsidP="00126077">
            <w:pPr>
              <w:rPr>
                <w:bCs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367" w:rsidRPr="00522635" w:rsidRDefault="00703367" w:rsidP="00126077">
            <w:pPr>
              <w:rPr>
                <w:bCs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367" w:rsidRPr="00522635" w:rsidRDefault="00703367" w:rsidP="00126077">
            <w:pPr>
              <w:rPr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367" w:rsidRPr="00522635" w:rsidRDefault="00703367" w:rsidP="00126077">
            <w:pPr>
              <w:rPr>
                <w:bCs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367" w:rsidRPr="00522635" w:rsidRDefault="00703367" w:rsidP="0012607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367" w:rsidRPr="00522635" w:rsidRDefault="00703367" w:rsidP="00126077">
            <w:pPr>
              <w:rPr>
                <w:bCs/>
                <w:sz w:val="18"/>
                <w:szCs w:val="18"/>
              </w:rPr>
            </w:pPr>
          </w:p>
        </w:tc>
      </w:tr>
      <w:tr w:rsidR="00703367" w:rsidRPr="00522635" w:rsidTr="00FB1269">
        <w:trPr>
          <w:trHeight w:val="327"/>
        </w:trPr>
        <w:tc>
          <w:tcPr>
            <w:tcW w:w="20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367" w:rsidRPr="00522635" w:rsidRDefault="00703367" w:rsidP="00703367">
            <w:pPr>
              <w:numPr>
                <w:ilvl w:val="0"/>
                <w:numId w:val="16"/>
              </w:numPr>
              <w:ind w:left="142" w:hanging="142"/>
              <w:rPr>
                <w:bCs/>
                <w:sz w:val="18"/>
                <w:szCs w:val="18"/>
              </w:rPr>
            </w:pPr>
            <w:r w:rsidRPr="00522635">
              <w:rPr>
                <w:bCs/>
                <w:sz w:val="18"/>
                <w:szCs w:val="18"/>
              </w:rPr>
              <w:t>Diğer Araştırmacı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367" w:rsidRPr="00522635" w:rsidRDefault="00703367" w:rsidP="00126077">
            <w:pPr>
              <w:rPr>
                <w:bCs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367" w:rsidRPr="00522635" w:rsidRDefault="00703367" w:rsidP="00126077">
            <w:pPr>
              <w:rPr>
                <w:bCs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367" w:rsidRPr="00522635" w:rsidRDefault="00703367" w:rsidP="00126077">
            <w:pPr>
              <w:rPr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367" w:rsidRPr="00522635" w:rsidRDefault="00703367" w:rsidP="00126077">
            <w:pPr>
              <w:rPr>
                <w:bCs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367" w:rsidRPr="00522635" w:rsidRDefault="00703367" w:rsidP="0012607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367" w:rsidRPr="00522635" w:rsidRDefault="00703367" w:rsidP="00126077">
            <w:pPr>
              <w:rPr>
                <w:bCs/>
                <w:sz w:val="18"/>
                <w:szCs w:val="18"/>
              </w:rPr>
            </w:pPr>
          </w:p>
        </w:tc>
      </w:tr>
      <w:tr w:rsidR="00703367" w:rsidRPr="00522635" w:rsidTr="00FB1269">
        <w:trPr>
          <w:trHeight w:val="322"/>
        </w:trPr>
        <w:tc>
          <w:tcPr>
            <w:tcW w:w="20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367" w:rsidRPr="00522635" w:rsidRDefault="00703367" w:rsidP="00703367">
            <w:pPr>
              <w:numPr>
                <w:ilvl w:val="0"/>
                <w:numId w:val="16"/>
              </w:numPr>
              <w:ind w:left="142" w:hanging="142"/>
              <w:rPr>
                <w:bCs/>
                <w:sz w:val="18"/>
                <w:szCs w:val="18"/>
              </w:rPr>
            </w:pPr>
            <w:r w:rsidRPr="00522635">
              <w:rPr>
                <w:bCs/>
                <w:sz w:val="18"/>
                <w:szCs w:val="18"/>
              </w:rPr>
              <w:t>Diğer Araştırmacı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367" w:rsidRPr="00522635" w:rsidRDefault="00703367" w:rsidP="00126077">
            <w:pPr>
              <w:rPr>
                <w:bCs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367" w:rsidRPr="00522635" w:rsidRDefault="00703367" w:rsidP="00126077">
            <w:pPr>
              <w:rPr>
                <w:bCs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367" w:rsidRPr="00522635" w:rsidRDefault="00703367" w:rsidP="00126077">
            <w:pPr>
              <w:rPr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367" w:rsidRPr="00522635" w:rsidRDefault="00703367" w:rsidP="00126077">
            <w:pPr>
              <w:rPr>
                <w:bCs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367" w:rsidRPr="00522635" w:rsidRDefault="00703367" w:rsidP="0012607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367" w:rsidRPr="00522635" w:rsidRDefault="00703367" w:rsidP="00126077">
            <w:pPr>
              <w:rPr>
                <w:bCs/>
                <w:sz w:val="18"/>
                <w:szCs w:val="18"/>
              </w:rPr>
            </w:pPr>
          </w:p>
        </w:tc>
      </w:tr>
      <w:tr w:rsidR="00703367" w:rsidRPr="00522635" w:rsidTr="00FB1269">
        <w:trPr>
          <w:trHeight w:val="261"/>
        </w:trPr>
        <w:tc>
          <w:tcPr>
            <w:tcW w:w="20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367" w:rsidRPr="00522635" w:rsidRDefault="00703367" w:rsidP="00703367">
            <w:pPr>
              <w:numPr>
                <w:ilvl w:val="0"/>
                <w:numId w:val="16"/>
              </w:numPr>
              <w:ind w:left="142" w:hanging="142"/>
              <w:rPr>
                <w:bCs/>
                <w:sz w:val="18"/>
                <w:szCs w:val="18"/>
              </w:rPr>
            </w:pPr>
            <w:r w:rsidRPr="00522635">
              <w:rPr>
                <w:bCs/>
                <w:sz w:val="18"/>
                <w:szCs w:val="18"/>
              </w:rPr>
              <w:t>Diğer Araştırmacı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367" w:rsidRPr="00522635" w:rsidRDefault="00703367" w:rsidP="00126077">
            <w:pPr>
              <w:rPr>
                <w:bCs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367" w:rsidRPr="00522635" w:rsidRDefault="00703367" w:rsidP="00126077">
            <w:pPr>
              <w:rPr>
                <w:bCs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367" w:rsidRPr="00522635" w:rsidRDefault="00703367" w:rsidP="00126077">
            <w:pPr>
              <w:rPr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367" w:rsidRPr="00522635" w:rsidRDefault="00703367" w:rsidP="00126077">
            <w:pPr>
              <w:rPr>
                <w:bCs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367" w:rsidRPr="00522635" w:rsidRDefault="00703367" w:rsidP="0012607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367" w:rsidRPr="00522635" w:rsidRDefault="00703367" w:rsidP="00126077">
            <w:pPr>
              <w:rPr>
                <w:bCs/>
                <w:sz w:val="18"/>
                <w:szCs w:val="18"/>
              </w:rPr>
            </w:pPr>
          </w:p>
        </w:tc>
      </w:tr>
      <w:tr w:rsidR="00703367" w:rsidRPr="00522635" w:rsidTr="00FB1269">
        <w:trPr>
          <w:trHeight w:val="292"/>
        </w:trPr>
        <w:tc>
          <w:tcPr>
            <w:tcW w:w="200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367" w:rsidRPr="00522635" w:rsidRDefault="00703367" w:rsidP="00703367">
            <w:pPr>
              <w:numPr>
                <w:ilvl w:val="0"/>
                <w:numId w:val="16"/>
              </w:numPr>
              <w:ind w:left="142" w:hanging="142"/>
              <w:rPr>
                <w:bCs/>
                <w:sz w:val="18"/>
                <w:szCs w:val="18"/>
              </w:rPr>
            </w:pPr>
            <w:r w:rsidRPr="00522635">
              <w:rPr>
                <w:bCs/>
                <w:sz w:val="18"/>
                <w:szCs w:val="18"/>
              </w:rPr>
              <w:t>Diğer Araştırmacı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367" w:rsidRPr="00522635" w:rsidRDefault="00703367" w:rsidP="00126077">
            <w:pPr>
              <w:rPr>
                <w:bCs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367" w:rsidRPr="00522635" w:rsidRDefault="00703367" w:rsidP="00126077">
            <w:pPr>
              <w:rPr>
                <w:bCs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367" w:rsidRPr="00522635" w:rsidRDefault="00703367" w:rsidP="00126077">
            <w:pPr>
              <w:rPr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367" w:rsidRPr="00522635" w:rsidRDefault="00703367" w:rsidP="00126077">
            <w:pPr>
              <w:rPr>
                <w:bCs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367" w:rsidRPr="00522635" w:rsidRDefault="00703367" w:rsidP="0012607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03367" w:rsidRPr="00522635" w:rsidRDefault="00703367" w:rsidP="00126077">
            <w:pPr>
              <w:rPr>
                <w:bCs/>
                <w:sz w:val="18"/>
                <w:szCs w:val="18"/>
              </w:rPr>
            </w:pPr>
          </w:p>
        </w:tc>
      </w:tr>
      <w:tr w:rsidR="00522635" w:rsidRPr="00522635" w:rsidTr="00FB1269">
        <w:trPr>
          <w:trHeight w:val="279"/>
        </w:trPr>
        <w:tc>
          <w:tcPr>
            <w:tcW w:w="9154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22635" w:rsidRPr="00522635" w:rsidRDefault="00522635" w:rsidP="00126077">
            <w:pPr>
              <w:rPr>
                <w:bCs/>
                <w:sz w:val="18"/>
                <w:szCs w:val="18"/>
              </w:rPr>
            </w:pPr>
            <w:r w:rsidRPr="00522635">
              <w:rPr>
                <w:b/>
                <w:bCs/>
                <w:sz w:val="18"/>
                <w:szCs w:val="18"/>
              </w:rPr>
              <w:t>ARAŞTIRMANIN TİPİ</w:t>
            </w:r>
          </w:p>
        </w:tc>
      </w:tr>
      <w:tr w:rsidR="00522635" w:rsidRPr="00522635" w:rsidTr="00FB1269">
        <w:trPr>
          <w:trHeight w:val="380"/>
        </w:trPr>
        <w:tc>
          <w:tcPr>
            <w:tcW w:w="8400" w:type="dxa"/>
            <w:gridSpan w:val="8"/>
            <w:vAlign w:val="center"/>
          </w:tcPr>
          <w:p w:rsidR="00522635" w:rsidRPr="00522635" w:rsidRDefault="00522635" w:rsidP="00126077">
            <w:pPr>
              <w:rPr>
                <w:sz w:val="18"/>
                <w:szCs w:val="18"/>
              </w:rPr>
            </w:pPr>
            <w:r w:rsidRPr="00522635">
              <w:rPr>
                <w:sz w:val="18"/>
                <w:szCs w:val="18"/>
              </w:rPr>
              <w:t>Gözlemsel çalışmalar (gözlemsel tıbbi cihaz ve gözlemsel ilaç çalışmaları hariç)</w:t>
            </w:r>
          </w:p>
        </w:tc>
        <w:tc>
          <w:tcPr>
            <w:tcW w:w="754" w:type="dxa"/>
            <w:vAlign w:val="center"/>
          </w:tcPr>
          <w:p w:rsidR="00522635" w:rsidRPr="00522635" w:rsidRDefault="00522635" w:rsidP="00126077">
            <w:pPr>
              <w:rPr>
                <w:sz w:val="18"/>
                <w:szCs w:val="18"/>
              </w:rPr>
            </w:pPr>
            <w:r w:rsidRPr="00522635">
              <w:rPr>
                <w:sz w:val="18"/>
                <w:szCs w:val="18"/>
              </w:rPr>
              <w:sym w:font="Symbol" w:char="F09B"/>
            </w:r>
          </w:p>
        </w:tc>
      </w:tr>
      <w:tr w:rsidR="00522635" w:rsidRPr="00522635" w:rsidTr="00FB1269">
        <w:trPr>
          <w:trHeight w:val="380"/>
        </w:trPr>
        <w:tc>
          <w:tcPr>
            <w:tcW w:w="8400" w:type="dxa"/>
            <w:gridSpan w:val="8"/>
            <w:vAlign w:val="center"/>
          </w:tcPr>
          <w:p w:rsidR="00522635" w:rsidRPr="00522635" w:rsidRDefault="00522635" w:rsidP="00126077">
            <w:pPr>
              <w:rPr>
                <w:sz w:val="18"/>
                <w:szCs w:val="18"/>
              </w:rPr>
            </w:pPr>
            <w:r w:rsidRPr="00522635">
              <w:rPr>
                <w:sz w:val="18"/>
                <w:szCs w:val="18"/>
              </w:rPr>
              <w:t>Anket ve ölçek çalışmaları</w:t>
            </w:r>
          </w:p>
        </w:tc>
        <w:tc>
          <w:tcPr>
            <w:tcW w:w="754" w:type="dxa"/>
            <w:vAlign w:val="center"/>
          </w:tcPr>
          <w:p w:rsidR="00522635" w:rsidRPr="00522635" w:rsidRDefault="00522635" w:rsidP="00126077">
            <w:pPr>
              <w:rPr>
                <w:sz w:val="18"/>
                <w:szCs w:val="18"/>
              </w:rPr>
            </w:pPr>
            <w:r w:rsidRPr="00522635">
              <w:rPr>
                <w:sz w:val="18"/>
                <w:szCs w:val="18"/>
              </w:rPr>
              <w:sym w:font="Symbol" w:char="F09B"/>
            </w:r>
          </w:p>
        </w:tc>
      </w:tr>
      <w:tr w:rsidR="00522635" w:rsidRPr="00522635" w:rsidTr="00FB1269">
        <w:trPr>
          <w:trHeight w:val="380"/>
        </w:trPr>
        <w:tc>
          <w:tcPr>
            <w:tcW w:w="8400" w:type="dxa"/>
            <w:gridSpan w:val="8"/>
            <w:vAlign w:val="center"/>
          </w:tcPr>
          <w:p w:rsidR="00522635" w:rsidRPr="00522635" w:rsidRDefault="00522635" w:rsidP="00126077">
            <w:pPr>
              <w:rPr>
                <w:sz w:val="18"/>
                <w:szCs w:val="18"/>
              </w:rPr>
            </w:pPr>
            <w:r w:rsidRPr="00522635">
              <w:rPr>
                <w:sz w:val="18"/>
                <w:szCs w:val="18"/>
              </w:rPr>
              <w:t>Dosya ve görüntü kayıtları kullanılarak yapılan retrospektif arşiv taramaları ve benzeri gözlemsel çalışmalar</w:t>
            </w:r>
          </w:p>
        </w:tc>
        <w:tc>
          <w:tcPr>
            <w:tcW w:w="754" w:type="dxa"/>
            <w:vAlign w:val="center"/>
          </w:tcPr>
          <w:p w:rsidR="00522635" w:rsidRPr="00522635" w:rsidRDefault="00522635" w:rsidP="00126077">
            <w:pPr>
              <w:rPr>
                <w:sz w:val="18"/>
                <w:szCs w:val="18"/>
              </w:rPr>
            </w:pPr>
            <w:r w:rsidRPr="00522635">
              <w:rPr>
                <w:sz w:val="18"/>
                <w:szCs w:val="18"/>
              </w:rPr>
              <w:sym w:font="Symbol" w:char="F09B"/>
            </w:r>
          </w:p>
        </w:tc>
      </w:tr>
      <w:tr w:rsidR="00522635" w:rsidRPr="00522635" w:rsidTr="00FB1269">
        <w:trPr>
          <w:trHeight w:val="380"/>
        </w:trPr>
        <w:tc>
          <w:tcPr>
            <w:tcW w:w="8400" w:type="dxa"/>
            <w:gridSpan w:val="8"/>
            <w:vAlign w:val="center"/>
          </w:tcPr>
          <w:p w:rsidR="00522635" w:rsidRPr="00522635" w:rsidRDefault="00522635" w:rsidP="00126077">
            <w:pPr>
              <w:rPr>
                <w:sz w:val="18"/>
                <w:szCs w:val="18"/>
              </w:rPr>
            </w:pPr>
            <w:r w:rsidRPr="00522635">
              <w:rPr>
                <w:sz w:val="18"/>
                <w:szCs w:val="18"/>
              </w:rPr>
              <w:t>Kan, idrar, doku, görüntü gibi biyokimya, mikrobiyoloji, patoloji ve radyoloji koleksiyon materyalleriyle veya rutin muayene, tetkik, tahlil ve tedavi işlemleri sırasında elde edilmiş materyallerle yapılacak çalışmalar</w:t>
            </w:r>
          </w:p>
        </w:tc>
        <w:tc>
          <w:tcPr>
            <w:tcW w:w="754" w:type="dxa"/>
            <w:vAlign w:val="center"/>
          </w:tcPr>
          <w:p w:rsidR="00522635" w:rsidRPr="00522635" w:rsidRDefault="00522635" w:rsidP="00126077">
            <w:pPr>
              <w:rPr>
                <w:sz w:val="18"/>
                <w:szCs w:val="18"/>
              </w:rPr>
            </w:pPr>
            <w:r w:rsidRPr="00522635">
              <w:rPr>
                <w:sz w:val="18"/>
                <w:szCs w:val="18"/>
              </w:rPr>
              <w:sym w:font="Symbol" w:char="F09B"/>
            </w:r>
          </w:p>
        </w:tc>
      </w:tr>
      <w:tr w:rsidR="00522635" w:rsidRPr="00522635" w:rsidTr="00FB1269">
        <w:trPr>
          <w:trHeight w:val="380"/>
        </w:trPr>
        <w:tc>
          <w:tcPr>
            <w:tcW w:w="8400" w:type="dxa"/>
            <w:gridSpan w:val="8"/>
            <w:vAlign w:val="center"/>
          </w:tcPr>
          <w:p w:rsidR="00522635" w:rsidRPr="00522635" w:rsidRDefault="00522635" w:rsidP="00126077">
            <w:pPr>
              <w:rPr>
                <w:sz w:val="18"/>
                <w:szCs w:val="18"/>
              </w:rPr>
            </w:pPr>
            <w:r w:rsidRPr="00522635">
              <w:rPr>
                <w:sz w:val="18"/>
                <w:szCs w:val="18"/>
              </w:rPr>
              <w:t>Hücre veya doku kültürü çalışmaları</w:t>
            </w:r>
          </w:p>
        </w:tc>
        <w:tc>
          <w:tcPr>
            <w:tcW w:w="754" w:type="dxa"/>
            <w:vAlign w:val="center"/>
          </w:tcPr>
          <w:p w:rsidR="00522635" w:rsidRPr="00522635" w:rsidRDefault="00522635" w:rsidP="00126077">
            <w:pPr>
              <w:rPr>
                <w:sz w:val="18"/>
                <w:szCs w:val="18"/>
              </w:rPr>
            </w:pPr>
            <w:r w:rsidRPr="00522635">
              <w:rPr>
                <w:sz w:val="18"/>
                <w:szCs w:val="18"/>
              </w:rPr>
              <w:sym w:font="Symbol" w:char="F09B"/>
            </w:r>
          </w:p>
        </w:tc>
      </w:tr>
      <w:tr w:rsidR="00522635" w:rsidRPr="00522635" w:rsidTr="00FB1269">
        <w:trPr>
          <w:trHeight w:val="380"/>
        </w:trPr>
        <w:tc>
          <w:tcPr>
            <w:tcW w:w="8400" w:type="dxa"/>
            <w:gridSpan w:val="8"/>
            <w:vAlign w:val="center"/>
          </w:tcPr>
          <w:p w:rsidR="00522635" w:rsidRPr="00522635" w:rsidRDefault="00522635" w:rsidP="00126077">
            <w:pPr>
              <w:rPr>
                <w:sz w:val="18"/>
                <w:szCs w:val="18"/>
              </w:rPr>
            </w:pPr>
            <w:r w:rsidRPr="00522635">
              <w:rPr>
                <w:sz w:val="18"/>
                <w:szCs w:val="18"/>
              </w:rPr>
              <w:t>Gen tedavisi klinik araştırmaları dışında kalan ve tanımlamaya yönelik olarak genetik materyalle yapılacak araştırmalar</w:t>
            </w:r>
          </w:p>
        </w:tc>
        <w:tc>
          <w:tcPr>
            <w:tcW w:w="754" w:type="dxa"/>
            <w:vAlign w:val="center"/>
          </w:tcPr>
          <w:p w:rsidR="00522635" w:rsidRPr="00522635" w:rsidRDefault="00522635" w:rsidP="00126077">
            <w:pPr>
              <w:rPr>
                <w:sz w:val="18"/>
                <w:szCs w:val="18"/>
              </w:rPr>
            </w:pPr>
            <w:r w:rsidRPr="00522635">
              <w:rPr>
                <w:sz w:val="18"/>
                <w:szCs w:val="18"/>
              </w:rPr>
              <w:sym w:font="Symbol" w:char="F09B"/>
            </w:r>
          </w:p>
        </w:tc>
      </w:tr>
      <w:tr w:rsidR="00522635" w:rsidRPr="00522635" w:rsidTr="00FB1269">
        <w:trPr>
          <w:trHeight w:val="380"/>
        </w:trPr>
        <w:tc>
          <w:tcPr>
            <w:tcW w:w="8400" w:type="dxa"/>
            <w:gridSpan w:val="8"/>
            <w:vAlign w:val="center"/>
          </w:tcPr>
          <w:p w:rsidR="00522635" w:rsidRPr="00522635" w:rsidRDefault="00522635" w:rsidP="00126077">
            <w:pPr>
              <w:rPr>
                <w:sz w:val="18"/>
                <w:szCs w:val="18"/>
              </w:rPr>
            </w:pPr>
            <w:r w:rsidRPr="00522635">
              <w:rPr>
                <w:sz w:val="18"/>
                <w:szCs w:val="18"/>
              </w:rPr>
              <w:t>Hemşirelik faaliyetlerinin sınırı içerisinde yapılacak araştırmalar</w:t>
            </w:r>
          </w:p>
        </w:tc>
        <w:tc>
          <w:tcPr>
            <w:tcW w:w="754" w:type="dxa"/>
            <w:vAlign w:val="center"/>
          </w:tcPr>
          <w:p w:rsidR="00522635" w:rsidRPr="00522635" w:rsidRDefault="00522635" w:rsidP="00126077">
            <w:pPr>
              <w:rPr>
                <w:sz w:val="18"/>
                <w:szCs w:val="18"/>
              </w:rPr>
            </w:pPr>
            <w:r w:rsidRPr="00522635">
              <w:rPr>
                <w:sz w:val="18"/>
                <w:szCs w:val="18"/>
              </w:rPr>
              <w:sym w:font="Symbol" w:char="F09B"/>
            </w:r>
          </w:p>
        </w:tc>
      </w:tr>
      <w:tr w:rsidR="00522635" w:rsidRPr="00522635" w:rsidTr="00FB1269">
        <w:trPr>
          <w:trHeight w:val="380"/>
        </w:trPr>
        <w:tc>
          <w:tcPr>
            <w:tcW w:w="8400" w:type="dxa"/>
            <w:gridSpan w:val="8"/>
            <w:vAlign w:val="center"/>
          </w:tcPr>
          <w:p w:rsidR="00522635" w:rsidRPr="00522635" w:rsidRDefault="00522635" w:rsidP="00126077">
            <w:pPr>
              <w:rPr>
                <w:sz w:val="18"/>
                <w:szCs w:val="18"/>
              </w:rPr>
            </w:pPr>
            <w:r w:rsidRPr="00522635">
              <w:rPr>
                <w:sz w:val="18"/>
                <w:szCs w:val="18"/>
              </w:rPr>
              <w:t>Gıda katkı maddeleriyle yapılacak diyet çalışmaları</w:t>
            </w:r>
          </w:p>
        </w:tc>
        <w:tc>
          <w:tcPr>
            <w:tcW w:w="754" w:type="dxa"/>
            <w:vAlign w:val="center"/>
          </w:tcPr>
          <w:p w:rsidR="00522635" w:rsidRPr="00522635" w:rsidRDefault="00522635" w:rsidP="00126077">
            <w:pPr>
              <w:rPr>
                <w:sz w:val="18"/>
                <w:szCs w:val="18"/>
              </w:rPr>
            </w:pPr>
            <w:r w:rsidRPr="00522635">
              <w:rPr>
                <w:sz w:val="18"/>
                <w:szCs w:val="18"/>
              </w:rPr>
              <w:sym w:font="Symbol" w:char="F09B"/>
            </w:r>
          </w:p>
        </w:tc>
      </w:tr>
      <w:tr w:rsidR="00522635" w:rsidRPr="00522635" w:rsidTr="00FB1269">
        <w:trPr>
          <w:trHeight w:val="380"/>
        </w:trPr>
        <w:tc>
          <w:tcPr>
            <w:tcW w:w="8400" w:type="dxa"/>
            <w:gridSpan w:val="8"/>
            <w:vAlign w:val="center"/>
          </w:tcPr>
          <w:p w:rsidR="00522635" w:rsidRPr="00522635" w:rsidRDefault="00522635" w:rsidP="00126077">
            <w:pPr>
              <w:rPr>
                <w:sz w:val="18"/>
                <w:szCs w:val="18"/>
              </w:rPr>
            </w:pPr>
            <w:r w:rsidRPr="00522635">
              <w:rPr>
                <w:sz w:val="18"/>
                <w:szCs w:val="18"/>
              </w:rPr>
              <w:t>Egzersiz gibi vücut fizyolojisi ile ilgili araştırmalar</w:t>
            </w:r>
          </w:p>
        </w:tc>
        <w:tc>
          <w:tcPr>
            <w:tcW w:w="754" w:type="dxa"/>
            <w:vAlign w:val="center"/>
          </w:tcPr>
          <w:p w:rsidR="00522635" w:rsidRPr="00522635" w:rsidRDefault="00522635" w:rsidP="00126077">
            <w:pPr>
              <w:rPr>
                <w:sz w:val="18"/>
                <w:szCs w:val="18"/>
              </w:rPr>
            </w:pPr>
            <w:r w:rsidRPr="00522635">
              <w:rPr>
                <w:sz w:val="18"/>
                <w:szCs w:val="18"/>
              </w:rPr>
              <w:sym w:font="Symbol" w:char="F09B"/>
            </w:r>
          </w:p>
        </w:tc>
      </w:tr>
      <w:tr w:rsidR="00522635" w:rsidRPr="00522635" w:rsidTr="00FB1269">
        <w:trPr>
          <w:trHeight w:val="380"/>
        </w:trPr>
        <w:tc>
          <w:tcPr>
            <w:tcW w:w="8400" w:type="dxa"/>
            <w:gridSpan w:val="8"/>
            <w:vAlign w:val="center"/>
          </w:tcPr>
          <w:p w:rsidR="00522635" w:rsidRPr="00522635" w:rsidRDefault="00522635" w:rsidP="00126077">
            <w:pPr>
              <w:rPr>
                <w:sz w:val="18"/>
                <w:szCs w:val="18"/>
              </w:rPr>
            </w:pPr>
            <w:proofErr w:type="spellStart"/>
            <w:r w:rsidRPr="00522635">
              <w:rPr>
                <w:sz w:val="18"/>
                <w:szCs w:val="18"/>
              </w:rPr>
              <w:t>Antropometrik</w:t>
            </w:r>
            <w:proofErr w:type="spellEnd"/>
            <w:r w:rsidRPr="00522635">
              <w:rPr>
                <w:sz w:val="18"/>
                <w:szCs w:val="18"/>
              </w:rPr>
              <w:t> ölçümlere dayalı yapılan çalışmalar</w:t>
            </w:r>
          </w:p>
        </w:tc>
        <w:tc>
          <w:tcPr>
            <w:tcW w:w="754" w:type="dxa"/>
            <w:vAlign w:val="center"/>
          </w:tcPr>
          <w:p w:rsidR="00522635" w:rsidRPr="00522635" w:rsidRDefault="00522635" w:rsidP="00126077">
            <w:pPr>
              <w:rPr>
                <w:sz w:val="18"/>
                <w:szCs w:val="18"/>
              </w:rPr>
            </w:pPr>
            <w:r w:rsidRPr="00522635">
              <w:rPr>
                <w:sz w:val="18"/>
                <w:szCs w:val="18"/>
              </w:rPr>
              <w:sym w:font="Symbol" w:char="F09B"/>
            </w:r>
          </w:p>
        </w:tc>
      </w:tr>
      <w:tr w:rsidR="00522635" w:rsidRPr="00522635" w:rsidTr="00FB1269">
        <w:trPr>
          <w:trHeight w:val="380"/>
        </w:trPr>
        <w:tc>
          <w:tcPr>
            <w:tcW w:w="8400" w:type="dxa"/>
            <w:gridSpan w:val="8"/>
            <w:vAlign w:val="center"/>
          </w:tcPr>
          <w:p w:rsidR="00522635" w:rsidRPr="00522635" w:rsidRDefault="00522635" w:rsidP="00126077">
            <w:pPr>
              <w:pStyle w:val="NormalWeb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522635">
              <w:rPr>
                <w:color w:val="auto"/>
                <w:sz w:val="18"/>
                <w:szCs w:val="18"/>
              </w:rPr>
              <w:t>Yaşam alışkanlıklarının değerlendirilmesi araştırmaları gibi insana bir hekimin doğrudan müdahalesini gerektirmeden yapılacak olan tüm araştırmalar</w:t>
            </w:r>
          </w:p>
        </w:tc>
        <w:tc>
          <w:tcPr>
            <w:tcW w:w="754" w:type="dxa"/>
            <w:vAlign w:val="center"/>
          </w:tcPr>
          <w:p w:rsidR="00522635" w:rsidRPr="00522635" w:rsidRDefault="00522635" w:rsidP="00126077">
            <w:pPr>
              <w:rPr>
                <w:sz w:val="18"/>
                <w:szCs w:val="18"/>
              </w:rPr>
            </w:pPr>
            <w:r w:rsidRPr="00522635">
              <w:rPr>
                <w:sz w:val="18"/>
                <w:szCs w:val="18"/>
              </w:rPr>
              <w:sym w:font="Symbol" w:char="F09B"/>
            </w:r>
          </w:p>
        </w:tc>
      </w:tr>
      <w:tr w:rsidR="00522635" w:rsidRPr="00522635" w:rsidTr="00FB1269">
        <w:trPr>
          <w:trHeight w:val="380"/>
        </w:trPr>
        <w:tc>
          <w:tcPr>
            <w:tcW w:w="8400" w:type="dxa"/>
            <w:gridSpan w:val="8"/>
            <w:vAlign w:val="center"/>
          </w:tcPr>
          <w:p w:rsidR="00522635" w:rsidRPr="00522635" w:rsidRDefault="00522635" w:rsidP="00126077">
            <w:pPr>
              <w:pStyle w:val="NormalWeb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522635">
              <w:rPr>
                <w:color w:val="auto"/>
                <w:sz w:val="18"/>
                <w:szCs w:val="18"/>
              </w:rPr>
              <w:t>Diğer</w:t>
            </w:r>
          </w:p>
        </w:tc>
        <w:tc>
          <w:tcPr>
            <w:tcW w:w="754" w:type="dxa"/>
            <w:vAlign w:val="center"/>
          </w:tcPr>
          <w:p w:rsidR="00522635" w:rsidRPr="00522635" w:rsidRDefault="00522635" w:rsidP="00126077">
            <w:pPr>
              <w:rPr>
                <w:sz w:val="18"/>
                <w:szCs w:val="18"/>
              </w:rPr>
            </w:pPr>
            <w:r w:rsidRPr="00522635">
              <w:rPr>
                <w:sz w:val="18"/>
                <w:szCs w:val="18"/>
              </w:rPr>
              <w:sym w:font="Symbol" w:char="F09B"/>
            </w:r>
          </w:p>
        </w:tc>
      </w:tr>
      <w:tr w:rsidR="00522635" w:rsidRPr="00522635" w:rsidTr="00FB1269">
        <w:trPr>
          <w:trHeight w:val="342"/>
        </w:trPr>
        <w:tc>
          <w:tcPr>
            <w:tcW w:w="9154" w:type="dxa"/>
            <w:gridSpan w:val="9"/>
            <w:shd w:val="clear" w:color="auto" w:fill="D9D9D9"/>
            <w:vAlign w:val="center"/>
          </w:tcPr>
          <w:p w:rsidR="00522635" w:rsidRPr="00522635" w:rsidRDefault="00522635" w:rsidP="00126077">
            <w:pPr>
              <w:rPr>
                <w:sz w:val="18"/>
                <w:szCs w:val="18"/>
              </w:rPr>
            </w:pPr>
            <w:r w:rsidRPr="00522635">
              <w:rPr>
                <w:b/>
                <w:bCs/>
                <w:sz w:val="18"/>
                <w:szCs w:val="18"/>
              </w:rPr>
              <w:t>ARAŞTIRMANIN NİTELİĞİ</w:t>
            </w:r>
          </w:p>
        </w:tc>
      </w:tr>
      <w:tr w:rsidR="00522635" w:rsidRPr="00522635" w:rsidTr="00FB1269">
        <w:trPr>
          <w:trHeight w:val="260"/>
        </w:trPr>
        <w:tc>
          <w:tcPr>
            <w:tcW w:w="2969" w:type="dxa"/>
            <w:gridSpan w:val="3"/>
            <w:vMerge w:val="restart"/>
            <w:shd w:val="clear" w:color="auto" w:fill="auto"/>
          </w:tcPr>
          <w:p w:rsidR="00522635" w:rsidRPr="00522635" w:rsidRDefault="00522635" w:rsidP="00126077">
            <w:pPr>
              <w:rPr>
                <w:sz w:val="18"/>
                <w:szCs w:val="18"/>
              </w:rPr>
            </w:pPr>
            <w:r w:rsidRPr="00522635">
              <w:rPr>
                <w:sz w:val="18"/>
                <w:szCs w:val="18"/>
              </w:rPr>
              <w:t>I- Epidemiyolojik</w:t>
            </w:r>
          </w:p>
        </w:tc>
        <w:tc>
          <w:tcPr>
            <w:tcW w:w="6184" w:type="dxa"/>
            <w:gridSpan w:val="6"/>
            <w:shd w:val="clear" w:color="auto" w:fill="auto"/>
          </w:tcPr>
          <w:p w:rsidR="00522635" w:rsidRPr="00522635" w:rsidRDefault="00522635" w:rsidP="00126077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522635">
              <w:rPr>
                <w:rFonts w:ascii="Times New Roman" w:hAnsi="Times New Roman"/>
                <w:sz w:val="18"/>
                <w:szCs w:val="18"/>
              </w:rPr>
              <w:sym w:font="Symbol" w:char="F09B"/>
            </w:r>
            <w:r w:rsidRPr="00522635">
              <w:rPr>
                <w:rFonts w:ascii="Times New Roman" w:hAnsi="Times New Roman"/>
                <w:sz w:val="18"/>
                <w:szCs w:val="18"/>
              </w:rPr>
              <w:t xml:space="preserve"> Tanımlayıcı</w:t>
            </w:r>
          </w:p>
        </w:tc>
      </w:tr>
      <w:tr w:rsidR="00522635" w:rsidRPr="00522635" w:rsidTr="00FB1269">
        <w:trPr>
          <w:trHeight w:val="120"/>
        </w:trPr>
        <w:tc>
          <w:tcPr>
            <w:tcW w:w="2969" w:type="dxa"/>
            <w:gridSpan w:val="3"/>
            <w:vMerge/>
            <w:shd w:val="clear" w:color="auto" w:fill="auto"/>
          </w:tcPr>
          <w:p w:rsidR="00522635" w:rsidRPr="00522635" w:rsidRDefault="00522635" w:rsidP="00126077">
            <w:pPr>
              <w:rPr>
                <w:sz w:val="18"/>
                <w:szCs w:val="18"/>
              </w:rPr>
            </w:pPr>
          </w:p>
        </w:tc>
        <w:tc>
          <w:tcPr>
            <w:tcW w:w="6184" w:type="dxa"/>
            <w:gridSpan w:val="6"/>
            <w:shd w:val="clear" w:color="auto" w:fill="auto"/>
          </w:tcPr>
          <w:p w:rsidR="00522635" w:rsidRPr="00522635" w:rsidRDefault="00522635" w:rsidP="00126077">
            <w:pPr>
              <w:rPr>
                <w:sz w:val="18"/>
                <w:szCs w:val="18"/>
              </w:rPr>
            </w:pPr>
            <w:r w:rsidRPr="00522635">
              <w:rPr>
                <w:sz w:val="18"/>
                <w:szCs w:val="18"/>
              </w:rPr>
              <w:sym w:font="Symbol" w:char="F09B"/>
            </w:r>
            <w:r w:rsidRPr="00522635">
              <w:rPr>
                <w:sz w:val="18"/>
                <w:szCs w:val="18"/>
              </w:rPr>
              <w:t xml:space="preserve"> </w:t>
            </w:r>
            <w:proofErr w:type="spellStart"/>
            <w:r w:rsidRPr="00522635">
              <w:rPr>
                <w:sz w:val="18"/>
                <w:szCs w:val="18"/>
              </w:rPr>
              <w:t>Kesitsel</w:t>
            </w:r>
            <w:proofErr w:type="spellEnd"/>
          </w:p>
        </w:tc>
      </w:tr>
      <w:tr w:rsidR="00522635" w:rsidRPr="00522635" w:rsidTr="00FB1269">
        <w:trPr>
          <w:trHeight w:val="120"/>
        </w:trPr>
        <w:tc>
          <w:tcPr>
            <w:tcW w:w="2969" w:type="dxa"/>
            <w:gridSpan w:val="3"/>
            <w:vMerge/>
            <w:shd w:val="clear" w:color="auto" w:fill="auto"/>
          </w:tcPr>
          <w:p w:rsidR="00522635" w:rsidRPr="00522635" w:rsidRDefault="00522635" w:rsidP="00126077">
            <w:pPr>
              <w:rPr>
                <w:sz w:val="18"/>
                <w:szCs w:val="18"/>
              </w:rPr>
            </w:pPr>
          </w:p>
        </w:tc>
        <w:tc>
          <w:tcPr>
            <w:tcW w:w="6184" w:type="dxa"/>
            <w:gridSpan w:val="6"/>
            <w:shd w:val="clear" w:color="auto" w:fill="auto"/>
          </w:tcPr>
          <w:p w:rsidR="00522635" w:rsidRPr="00522635" w:rsidRDefault="00522635" w:rsidP="00126077">
            <w:pPr>
              <w:rPr>
                <w:sz w:val="18"/>
                <w:szCs w:val="18"/>
              </w:rPr>
            </w:pPr>
            <w:r w:rsidRPr="00522635">
              <w:rPr>
                <w:sz w:val="18"/>
                <w:szCs w:val="18"/>
              </w:rPr>
              <w:sym w:font="Symbol" w:char="F09B"/>
            </w:r>
            <w:r w:rsidRPr="00522635">
              <w:rPr>
                <w:sz w:val="18"/>
                <w:szCs w:val="18"/>
              </w:rPr>
              <w:t xml:space="preserve"> Vaka-Kontrol</w:t>
            </w:r>
          </w:p>
        </w:tc>
      </w:tr>
      <w:tr w:rsidR="00522635" w:rsidRPr="00522635" w:rsidTr="00FB1269">
        <w:trPr>
          <w:trHeight w:val="120"/>
        </w:trPr>
        <w:tc>
          <w:tcPr>
            <w:tcW w:w="2969" w:type="dxa"/>
            <w:gridSpan w:val="3"/>
            <w:vMerge/>
            <w:shd w:val="clear" w:color="auto" w:fill="auto"/>
          </w:tcPr>
          <w:p w:rsidR="00522635" w:rsidRPr="00522635" w:rsidRDefault="00522635" w:rsidP="00126077">
            <w:pPr>
              <w:rPr>
                <w:sz w:val="18"/>
                <w:szCs w:val="18"/>
              </w:rPr>
            </w:pPr>
          </w:p>
        </w:tc>
        <w:tc>
          <w:tcPr>
            <w:tcW w:w="6184" w:type="dxa"/>
            <w:gridSpan w:val="6"/>
            <w:shd w:val="clear" w:color="auto" w:fill="auto"/>
          </w:tcPr>
          <w:p w:rsidR="00522635" w:rsidRPr="00522635" w:rsidRDefault="00522635" w:rsidP="00126077">
            <w:pPr>
              <w:rPr>
                <w:sz w:val="18"/>
                <w:szCs w:val="18"/>
              </w:rPr>
            </w:pPr>
            <w:r w:rsidRPr="00522635">
              <w:rPr>
                <w:sz w:val="18"/>
                <w:szCs w:val="18"/>
              </w:rPr>
              <w:sym w:font="Symbol" w:char="F09B"/>
            </w:r>
            <w:r w:rsidRPr="00522635">
              <w:rPr>
                <w:sz w:val="18"/>
                <w:szCs w:val="18"/>
              </w:rPr>
              <w:t xml:space="preserve"> Metodolojik</w:t>
            </w:r>
          </w:p>
        </w:tc>
      </w:tr>
      <w:tr w:rsidR="00522635" w:rsidRPr="00522635" w:rsidTr="00FB1269">
        <w:trPr>
          <w:trHeight w:val="120"/>
        </w:trPr>
        <w:tc>
          <w:tcPr>
            <w:tcW w:w="2969" w:type="dxa"/>
            <w:gridSpan w:val="3"/>
            <w:vMerge/>
            <w:shd w:val="clear" w:color="auto" w:fill="auto"/>
          </w:tcPr>
          <w:p w:rsidR="00522635" w:rsidRPr="00522635" w:rsidRDefault="00522635" w:rsidP="00126077">
            <w:pPr>
              <w:rPr>
                <w:sz w:val="18"/>
                <w:szCs w:val="18"/>
              </w:rPr>
            </w:pPr>
          </w:p>
        </w:tc>
        <w:tc>
          <w:tcPr>
            <w:tcW w:w="6184" w:type="dxa"/>
            <w:gridSpan w:val="6"/>
            <w:shd w:val="clear" w:color="auto" w:fill="auto"/>
          </w:tcPr>
          <w:p w:rsidR="00522635" w:rsidRPr="00522635" w:rsidRDefault="00522635" w:rsidP="00126077">
            <w:pPr>
              <w:rPr>
                <w:sz w:val="18"/>
                <w:szCs w:val="18"/>
              </w:rPr>
            </w:pPr>
            <w:r w:rsidRPr="00522635">
              <w:rPr>
                <w:sz w:val="18"/>
                <w:szCs w:val="18"/>
              </w:rPr>
              <w:sym w:font="Symbol" w:char="F09B"/>
            </w:r>
            <w:r w:rsidRPr="00522635">
              <w:rPr>
                <w:sz w:val="18"/>
                <w:szCs w:val="18"/>
              </w:rPr>
              <w:t xml:space="preserve"> </w:t>
            </w:r>
            <w:proofErr w:type="spellStart"/>
            <w:r w:rsidRPr="00522635">
              <w:rPr>
                <w:sz w:val="18"/>
                <w:szCs w:val="18"/>
              </w:rPr>
              <w:t>Kohort</w:t>
            </w:r>
            <w:proofErr w:type="spellEnd"/>
          </w:p>
        </w:tc>
      </w:tr>
      <w:tr w:rsidR="00522635" w:rsidRPr="00522635" w:rsidTr="00FB1269">
        <w:trPr>
          <w:trHeight w:val="120"/>
        </w:trPr>
        <w:tc>
          <w:tcPr>
            <w:tcW w:w="2969" w:type="dxa"/>
            <w:gridSpan w:val="3"/>
            <w:vMerge/>
            <w:shd w:val="clear" w:color="auto" w:fill="auto"/>
          </w:tcPr>
          <w:p w:rsidR="00522635" w:rsidRPr="00522635" w:rsidRDefault="00522635" w:rsidP="00126077">
            <w:pPr>
              <w:rPr>
                <w:sz w:val="18"/>
                <w:szCs w:val="18"/>
              </w:rPr>
            </w:pPr>
          </w:p>
        </w:tc>
        <w:tc>
          <w:tcPr>
            <w:tcW w:w="6184" w:type="dxa"/>
            <w:gridSpan w:val="6"/>
            <w:shd w:val="clear" w:color="auto" w:fill="auto"/>
          </w:tcPr>
          <w:p w:rsidR="00522635" w:rsidRPr="00522635" w:rsidRDefault="00522635" w:rsidP="00126077">
            <w:pPr>
              <w:rPr>
                <w:sz w:val="18"/>
                <w:szCs w:val="18"/>
                <w:lang w:val="it-IT"/>
              </w:rPr>
            </w:pPr>
            <w:r w:rsidRPr="00522635">
              <w:rPr>
                <w:sz w:val="18"/>
                <w:szCs w:val="18"/>
              </w:rPr>
              <w:sym w:font="Symbol" w:char="F09B"/>
            </w:r>
            <w:r w:rsidRPr="00522635">
              <w:rPr>
                <w:sz w:val="18"/>
                <w:szCs w:val="18"/>
              </w:rPr>
              <w:t xml:space="preserve"> </w:t>
            </w:r>
            <w:r w:rsidRPr="00522635">
              <w:rPr>
                <w:sz w:val="18"/>
                <w:szCs w:val="18"/>
                <w:lang w:val="it-IT"/>
              </w:rPr>
              <w:t>Yalnızca laboratuvar materyali ile</w:t>
            </w:r>
          </w:p>
        </w:tc>
      </w:tr>
      <w:tr w:rsidR="00522635" w:rsidRPr="00522635" w:rsidTr="00FB1269">
        <w:trPr>
          <w:trHeight w:val="217"/>
        </w:trPr>
        <w:tc>
          <w:tcPr>
            <w:tcW w:w="2969" w:type="dxa"/>
            <w:gridSpan w:val="3"/>
            <w:shd w:val="clear" w:color="auto" w:fill="auto"/>
          </w:tcPr>
          <w:p w:rsidR="00522635" w:rsidRPr="00522635" w:rsidRDefault="00522635" w:rsidP="00126077">
            <w:pPr>
              <w:rPr>
                <w:sz w:val="18"/>
                <w:szCs w:val="18"/>
                <w:lang w:val="it-IT"/>
              </w:rPr>
            </w:pPr>
            <w:r w:rsidRPr="00522635">
              <w:rPr>
                <w:sz w:val="18"/>
                <w:szCs w:val="18"/>
                <w:lang w:val="it-IT"/>
              </w:rPr>
              <w:t>II. Diğer tür araştırmalar (belirtiniz)</w:t>
            </w:r>
          </w:p>
        </w:tc>
        <w:tc>
          <w:tcPr>
            <w:tcW w:w="6184" w:type="dxa"/>
            <w:gridSpan w:val="6"/>
            <w:shd w:val="clear" w:color="auto" w:fill="auto"/>
          </w:tcPr>
          <w:p w:rsidR="00522635" w:rsidRPr="00522635" w:rsidRDefault="00522635" w:rsidP="00126077">
            <w:pPr>
              <w:rPr>
                <w:sz w:val="18"/>
                <w:szCs w:val="18"/>
                <w:lang w:val="it-IT"/>
              </w:rPr>
            </w:pPr>
          </w:p>
        </w:tc>
      </w:tr>
      <w:tr w:rsidR="00522635" w:rsidRPr="00522635" w:rsidTr="00FB1269">
        <w:trPr>
          <w:trHeight w:val="276"/>
        </w:trPr>
        <w:tc>
          <w:tcPr>
            <w:tcW w:w="9154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22635" w:rsidRPr="00522635" w:rsidRDefault="00522635" w:rsidP="00126077">
            <w:pPr>
              <w:rPr>
                <w:bCs/>
                <w:sz w:val="18"/>
                <w:szCs w:val="18"/>
              </w:rPr>
            </w:pPr>
            <w:r w:rsidRPr="00522635">
              <w:rPr>
                <w:b/>
                <w:bCs/>
                <w:sz w:val="18"/>
                <w:szCs w:val="18"/>
              </w:rPr>
              <w:t>ARAŞTIRMANIN SÜRESİ</w:t>
            </w:r>
          </w:p>
        </w:tc>
      </w:tr>
      <w:tr w:rsidR="00522635" w:rsidRPr="00522635" w:rsidTr="00FB1269">
        <w:trPr>
          <w:trHeight w:val="334"/>
        </w:trPr>
        <w:tc>
          <w:tcPr>
            <w:tcW w:w="9154" w:type="dxa"/>
            <w:gridSpan w:val="9"/>
            <w:shd w:val="clear" w:color="auto" w:fill="auto"/>
            <w:vAlign w:val="center"/>
          </w:tcPr>
          <w:p w:rsidR="00522635" w:rsidRPr="00522635" w:rsidRDefault="00522635" w:rsidP="00126077">
            <w:pPr>
              <w:rPr>
                <w:bCs/>
                <w:sz w:val="18"/>
                <w:szCs w:val="18"/>
              </w:rPr>
            </w:pPr>
            <w:r w:rsidRPr="00522635">
              <w:rPr>
                <w:bCs/>
                <w:sz w:val="18"/>
                <w:szCs w:val="18"/>
              </w:rPr>
              <w:t>12 ay</w:t>
            </w:r>
          </w:p>
        </w:tc>
      </w:tr>
      <w:tr w:rsidR="00522635" w:rsidRPr="00522635" w:rsidTr="00FB1269">
        <w:trPr>
          <w:trHeight w:val="276"/>
        </w:trPr>
        <w:tc>
          <w:tcPr>
            <w:tcW w:w="9154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22635" w:rsidRPr="00522635" w:rsidRDefault="00522635" w:rsidP="00126077">
            <w:pPr>
              <w:rPr>
                <w:bCs/>
                <w:sz w:val="18"/>
                <w:szCs w:val="18"/>
              </w:rPr>
            </w:pPr>
            <w:r w:rsidRPr="00522635">
              <w:rPr>
                <w:b/>
                <w:bCs/>
                <w:sz w:val="18"/>
                <w:szCs w:val="18"/>
              </w:rPr>
              <w:t>ARAŞTIRMANIN UYGULAMA YERİ/YERLERİ</w:t>
            </w:r>
          </w:p>
        </w:tc>
      </w:tr>
      <w:tr w:rsidR="00522635" w:rsidRPr="00522635" w:rsidTr="00FB1269">
        <w:trPr>
          <w:trHeight w:val="334"/>
        </w:trPr>
        <w:tc>
          <w:tcPr>
            <w:tcW w:w="9154" w:type="dxa"/>
            <w:gridSpan w:val="9"/>
            <w:shd w:val="clear" w:color="auto" w:fill="auto"/>
            <w:vAlign w:val="center"/>
          </w:tcPr>
          <w:p w:rsidR="00522635" w:rsidRPr="00522635" w:rsidRDefault="00522635" w:rsidP="00126077">
            <w:pPr>
              <w:rPr>
                <w:bCs/>
                <w:sz w:val="18"/>
                <w:szCs w:val="18"/>
              </w:rPr>
            </w:pPr>
          </w:p>
        </w:tc>
      </w:tr>
    </w:tbl>
    <w:p w:rsidR="00B33784" w:rsidRDefault="00B33784" w:rsidP="00053505">
      <w:pPr>
        <w:spacing w:line="360" w:lineRule="auto"/>
        <w:rPr>
          <w:b/>
          <w:color w:val="000000"/>
          <w:szCs w:val="24"/>
        </w:rPr>
      </w:pPr>
    </w:p>
    <w:p w:rsidR="00FB1269" w:rsidRDefault="00FB1269" w:rsidP="0047734F">
      <w:pPr>
        <w:spacing w:line="360" w:lineRule="auto"/>
        <w:jc w:val="both"/>
        <w:rPr>
          <w:b/>
          <w:color w:val="000000"/>
          <w:szCs w:val="24"/>
        </w:rPr>
      </w:pPr>
    </w:p>
    <w:p w:rsidR="00053505" w:rsidRPr="002C2E28" w:rsidRDefault="00053505" w:rsidP="0047734F">
      <w:pPr>
        <w:spacing w:line="360" w:lineRule="auto"/>
        <w:jc w:val="both"/>
        <w:rPr>
          <w:b/>
          <w:color w:val="000000"/>
          <w:szCs w:val="24"/>
        </w:rPr>
      </w:pPr>
      <w:r w:rsidRPr="002C2E28">
        <w:rPr>
          <w:b/>
          <w:color w:val="000000"/>
          <w:szCs w:val="24"/>
        </w:rPr>
        <w:lastRenderedPageBreak/>
        <w:sym w:font="Wingdings" w:char="F0A7"/>
      </w:r>
      <w:r w:rsidRPr="002C2E28">
        <w:rPr>
          <w:b/>
          <w:color w:val="000000"/>
          <w:szCs w:val="24"/>
        </w:rPr>
        <w:t>Araştırmanın Özeti (250 kelime)</w:t>
      </w:r>
      <w:r w:rsidR="00836E04">
        <w:rPr>
          <w:b/>
          <w:color w:val="000000"/>
          <w:szCs w:val="24"/>
        </w:rPr>
        <w:t>:</w:t>
      </w:r>
    </w:p>
    <w:p w:rsidR="00053505" w:rsidRPr="002C2E28" w:rsidRDefault="00053505" w:rsidP="0047734F">
      <w:pPr>
        <w:spacing w:line="360" w:lineRule="auto"/>
        <w:jc w:val="both"/>
        <w:rPr>
          <w:color w:val="000000"/>
          <w:szCs w:val="24"/>
        </w:rPr>
      </w:pPr>
      <w:r w:rsidRPr="002C2E28">
        <w:rPr>
          <w:color w:val="000000"/>
          <w:szCs w:val="24"/>
        </w:rPr>
        <w:t>Özetin amacı okuyucuya çalışmanın tümü hakkında bilgi vermektir. Çalışmanın “</w:t>
      </w:r>
      <w:r w:rsidRPr="00836E04">
        <w:rPr>
          <w:b/>
          <w:bCs/>
          <w:i/>
          <w:iCs/>
          <w:color w:val="000000"/>
          <w:szCs w:val="24"/>
        </w:rPr>
        <w:t>n</w:t>
      </w:r>
      <w:r w:rsidR="00E97C12">
        <w:rPr>
          <w:b/>
          <w:bCs/>
          <w:i/>
          <w:iCs/>
          <w:color w:val="000000"/>
          <w:szCs w:val="24"/>
        </w:rPr>
        <w:t>eden</w:t>
      </w:r>
      <w:r w:rsidRPr="00836E04">
        <w:rPr>
          <w:b/>
          <w:bCs/>
          <w:i/>
          <w:iCs/>
          <w:color w:val="000000"/>
          <w:szCs w:val="24"/>
        </w:rPr>
        <w:t xml:space="preserve"> ve nasıl yapılacağı</w:t>
      </w:r>
      <w:r w:rsidRPr="002C2E28">
        <w:rPr>
          <w:color w:val="000000"/>
          <w:szCs w:val="24"/>
        </w:rPr>
        <w:t>”</w:t>
      </w:r>
      <w:r w:rsidR="00B0390E">
        <w:rPr>
          <w:color w:val="000000"/>
          <w:szCs w:val="24"/>
        </w:rPr>
        <w:t xml:space="preserve"> (çalışmanın amacı, nerde yapılacağı, zamanı, evreni, örneklemi, veri toplama yöntemi, veri toplama araçları, verilerin değerlendirilmesinde kullanılacak istatistiksel analizler</w:t>
      </w:r>
      <w:r w:rsidR="000000DE">
        <w:rPr>
          <w:color w:val="000000"/>
          <w:szCs w:val="24"/>
        </w:rPr>
        <w:t>/testler</w:t>
      </w:r>
      <w:r w:rsidR="00B0390E">
        <w:rPr>
          <w:color w:val="000000"/>
          <w:szCs w:val="24"/>
        </w:rPr>
        <w:t>)</w:t>
      </w:r>
      <w:r w:rsidRPr="002C2E28">
        <w:rPr>
          <w:color w:val="000000"/>
          <w:szCs w:val="24"/>
        </w:rPr>
        <w:t xml:space="preserve"> sorularını yanıtlamalıdır.</w:t>
      </w:r>
      <w:r w:rsidR="00B0390E">
        <w:rPr>
          <w:color w:val="000000"/>
          <w:szCs w:val="24"/>
        </w:rPr>
        <w:t xml:space="preserve"> Literatür bilgisi ve kaynakça yazılmamalıdır.</w:t>
      </w:r>
      <w:r w:rsidRPr="002C2E28">
        <w:rPr>
          <w:color w:val="000000"/>
          <w:szCs w:val="24"/>
        </w:rPr>
        <w:t xml:space="preserve"> Özet ara başlık kullanılmadan ve paragraf girintisi yapılmadan tek paragraf halinde hazırlanmalı, 250 kelimeyi geçmemelidir.</w:t>
      </w:r>
    </w:p>
    <w:p w:rsidR="00053505" w:rsidRDefault="00053505" w:rsidP="0047734F">
      <w:pPr>
        <w:pStyle w:val="BodyText21"/>
        <w:spacing w:line="360" w:lineRule="auto"/>
        <w:jc w:val="both"/>
        <w:rPr>
          <w:b w:val="0"/>
          <w:color w:val="000000"/>
          <w:szCs w:val="24"/>
        </w:rPr>
      </w:pPr>
    </w:p>
    <w:p w:rsidR="00053505" w:rsidRPr="002C2E28" w:rsidRDefault="00053505" w:rsidP="0047734F">
      <w:pPr>
        <w:pStyle w:val="BodyText21"/>
        <w:spacing w:line="360" w:lineRule="auto"/>
        <w:jc w:val="both"/>
        <w:rPr>
          <w:b w:val="0"/>
          <w:bCs/>
          <w:szCs w:val="24"/>
        </w:rPr>
      </w:pPr>
      <w:r w:rsidRPr="002C2E28">
        <w:rPr>
          <w:b w:val="0"/>
          <w:color w:val="000000"/>
          <w:szCs w:val="24"/>
        </w:rPr>
        <w:sym w:font="Wingdings" w:char="F0A7"/>
      </w:r>
      <w:r w:rsidRPr="002C2E28">
        <w:rPr>
          <w:bCs/>
          <w:szCs w:val="24"/>
        </w:rPr>
        <w:t>Araştırmanın Gerekçesi ve Amacı</w:t>
      </w:r>
      <w:r w:rsidRPr="002C2E28">
        <w:rPr>
          <w:b w:val="0"/>
          <w:bCs/>
          <w:szCs w:val="24"/>
        </w:rPr>
        <w:t xml:space="preserve">: </w:t>
      </w:r>
    </w:p>
    <w:p w:rsidR="00053505" w:rsidRPr="002C2E28" w:rsidRDefault="00133016" w:rsidP="0047734F">
      <w:pPr>
        <w:pStyle w:val="BodyText21"/>
        <w:spacing w:line="360" w:lineRule="auto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Çalışmanın literatür dayanağı, çalışmanın gerekçesi ve çalışmanın amacının yer aldığı b</w:t>
      </w:r>
      <w:r w:rsidR="00053505" w:rsidRPr="002C2E28">
        <w:rPr>
          <w:b w:val="0"/>
          <w:bCs/>
          <w:szCs w:val="24"/>
        </w:rPr>
        <w:t>u bölümde çalışmanın anlaşılırlığına fayda sağlayacak ayrıntılı, açıklayıcı bilimsel dayanağı yansıtan literatür bilgisi verilir. Literatür bilgisi belli bir düzen ve sistematik biçimde sunulmalı; gerektiğinde alt başlıklar da kullanılarak ayrıntılı bilgiler verilmelidir. Kullanılan literatür ve diğer kaynaklar kaynak listesinde y</w:t>
      </w:r>
      <w:r w:rsidR="00053505">
        <w:rPr>
          <w:b w:val="0"/>
          <w:bCs/>
          <w:szCs w:val="24"/>
        </w:rPr>
        <w:t>e</w:t>
      </w:r>
      <w:r w:rsidR="00053505" w:rsidRPr="002C2E28">
        <w:rPr>
          <w:b w:val="0"/>
          <w:bCs/>
          <w:szCs w:val="24"/>
        </w:rPr>
        <w:t xml:space="preserve">r almalıdır. </w:t>
      </w:r>
      <w:r w:rsidR="0084380D">
        <w:rPr>
          <w:b w:val="0"/>
          <w:bCs/>
          <w:szCs w:val="24"/>
        </w:rPr>
        <w:t>Metin içinde ve kaynakça listesinde kaynaklar yazım kurallarına uygun olarak yazılmalıdır.</w:t>
      </w:r>
      <w:r w:rsidR="00836E04">
        <w:rPr>
          <w:b w:val="0"/>
          <w:bCs/>
          <w:szCs w:val="24"/>
        </w:rPr>
        <w:t xml:space="preserve"> </w:t>
      </w:r>
      <w:r w:rsidR="00B4780D">
        <w:rPr>
          <w:b w:val="0"/>
          <w:bCs/>
          <w:szCs w:val="24"/>
        </w:rPr>
        <w:t>Metin</w:t>
      </w:r>
      <w:r w:rsidR="00836E04">
        <w:rPr>
          <w:b w:val="0"/>
          <w:bCs/>
          <w:szCs w:val="24"/>
        </w:rPr>
        <w:t xml:space="preserve"> </w:t>
      </w:r>
      <w:r w:rsidR="00B4780D">
        <w:rPr>
          <w:b w:val="0"/>
          <w:bCs/>
          <w:szCs w:val="24"/>
        </w:rPr>
        <w:t>içinde kullanılan kaynaklar kaynakça listesinde mutlaka belirtilmelidir.</w:t>
      </w:r>
      <w:r>
        <w:rPr>
          <w:b w:val="0"/>
          <w:bCs/>
          <w:szCs w:val="24"/>
        </w:rPr>
        <w:t xml:space="preserve"> </w:t>
      </w:r>
      <w:r w:rsidR="00B4780D">
        <w:rPr>
          <w:b w:val="0"/>
          <w:bCs/>
          <w:szCs w:val="24"/>
        </w:rPr>
        <w:t xml:space="preserve">Metin içinde belirtilmeyen kaynaklar kaynakça listesinde yer almamalıdır. </w:t>
      </w:r>
      <w:r w:rsidR="0084380D">
        <w:rPr>
          <w:b w:val="0"/>
          <w:bCs/>
          <w:szCs w:val="24"/>
        </w:rPr>
        <w:t>Literatür dayanağından sonra gerekçe</w:t>
      </w:r>
      <w:r w:rsidR="00836E04">
        <w:rPr>
          <w:b w:val="0"/>
          <w:bCs/>
          <w:szCs w:val="24"/>
        </w:rPr>
        <w:t xml:space="preserve"> </w:t>
      </w:r>
      <w:r w:rsidR="0084380D">
        <w:rPr>
          <w:b w:val="0"/>
          <w:bCs/>
          <w:szCs w:val="24"/>
        </w:rPr>
        <w:t>(</w:t>
      </w:r>
      <w:r w:rsidR="00E97C12">
        <w:rPr>
          <w:b w:val="0"/>
          <w:bCs/>
          <w:szCs w:val="24"/>
        </w:rPr>
        <w:t>duyulan ihtiyaç ve sağlayacağı fayda</w:t>
      </w:r>
      <w:r w:rsidR="0084380D">
        <w:rPr>
          <w:b w:val="0"/>
          <w:bCs/>
          <w:szCs w:val="24"/>
        </w:rPr>
        <w:t>) ve amaç yazılmadır.</w:t>
      </w:r>
    </w:p>
    <w:p w:rsidR="00836E04" w:rsidRDefault="00836E04" w:rsidP="0047734F">
      <w:pPr>
        <w:pStyle w:val="BodyText21"/>
        <w:spacing w:line="360" w:lineRule="auto"/>
        <w:jc w:val="both"/>
        <w:rPr>
          <w:b w:val="0"/>
          <w:color w:val="000000"/>
          <w:szCs w:val="24"/>
        </w:rPr>
      </w:pPr>
    </w:p>
    <w:p w:rsidR="00053505" w:rsidRPr="002C2E28" w:rsidRDefault="00053505" w:rsidP="0047734F">
      <w:pPr>
        <w:pStyle w:val="BodyText21"/>
        <w:spacing w:line="360" w:lineRule="auto"/>
        <w:jc w:val="both"/>
        <w:rPr>
          <w:b w:val="0"/>
          <w:bCs/>
          <w:szCs w:val="24"/>
        </w:rPr>
      </w:pPr>
      <w:r w:rsidRPr="002C2E28">
        <w:rPr>
          <w:b w:val="0"/>
          <w:color w:val="000000"/>
          <w:szCs w:val="24"/>
        </w:rPr>
        <w:sym w:font="Wingdings" w:char="F0A7"/>
      </w:r>
      <w:r w:rsidRPr="002C2E28">
        <w:rPr>
          <w:bCs/>
          <w:szCs w:val="24"/>
        </w:rPr>
        <w:t>Kullanılacak Yöntem, Araçlar/Malzemeler</w:t>
      </w:r>
      <w:r w:rsidR="00836E04">
        <w:rPr>
          <w:bCs/>
          <w:szCs w:val="24"/>
        </w:rPr>
        <w:t>:</w:t>
      </w:r>
    </w:p>
    <w:p w:rsidR="0047734F" w:rsidRDefault="00053505" w:rsidP="0047734F">
      <w:pPr>
        <w:pStyle w:val="BodyText21"/>
        <w:spacing w:line="360" w:lineRule="auto"/>
        <w:jc w:val="both"/>
        <w:rPr>
          <w:b w:val="0"/>
          <w:bCs/>
          <w:szCs w:val="24"/>
        </w:rPr>
      </w:pPr>
      <w:r w:rsidRPr="002C2E28">
        <w:rPr>
          <w:b w:val="0"/>
          <w:bCs/>
          <w:szCs w:val="24"/>
        </w:rPr>
        <w:t xml:space="preserve">Bu bölümde çalışmanın evren ve örneklemi, örnekleme yöntemi, veri toplamada izlenecek yol/verilerin nasıl toplanacağı vb. yöntem/yöntemler, bu yöntemde kullanılan alet, malzeme, araç ve gözlem tekniklerinin açıklamaları, araştırmanın sınırlılıkları, planı ayrıntılı olarak verilmelidir. Çalışmanın yapılışı ve yazım sırasında uyulan diğer etik davranışlar hakkında </w:t>
      </w:r>
      <w:r>
        <w:rPr>
          <w:b w:val="0"/>
          <w:bCs/>
          <w:szCs w:val="24"/>
        </w:rPr>
        <w:t xml:space="preserve">da </w:t>
      </w:r>
      <w:r w:rsidRPr="002C2E28">
        <w:rPr>
          <w:b w:val="0"/>
          <w:bCs/>
          <w:szCs w:val="24"/>
        </w:rPr>
        <w:t>bilgi verilmelidir. Okuyucuya kolaylık sağlaması açısından gereç ve yöntem b</w:t>
      </w:r>
      <w:r w:rsidR="003B2BA5">
        <w:rPr>
          <w:b w:val="0"/>
          <w:bCs/>
          <w:szCs w:val="24"/>
        </w:rPr>
        <w:t xml:space="preserve">ölümü </w:t>
      </w:r>
      <w:r w:rsidR="003263AE">
        <w:rPr>
          <w:b w:val="0"/>
          <w:bCs/>
          <w:szCs w:val="24"/>
        </w:rPr>
        <w:t xml:space="preserve">aşağıdaki </w:t>
      </w:r>
      <w:r w:rsidR="003B2BA5">
        <w:rPr>
          <w:b w:val="0"/>
          <w:bCs/>
          <w:szCs w:val="24"/>
        </w:rPr>
        <w:t>alt başlıklar altında verilmelidir:</w:t>
      </w:r>
      <w:r>
        <w:rPr>
          <w:b w:val="0"/>
          <w:bCs/>
          <w:szCs w:val="24"/>
        </w:rPr>
        <w:t xml:space="preserve"> </w:t>
      </w:r>
    </w:p>
    <w:p w:rsidR="00D179EB" w:rsidRDefault="00053505" w:rsidP="0047734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bCs/>
          <w:i/>
        </w:rPr>
      </w:pPr>
      <w:r w:rsidRPr="00D179EB">
        <w:rPr>
          <w:b/>
          <w:bCs/>
          <w:i/>
        </w:rPr>
        <w:t>Çalışmanın Amacı ve Tipi</w:t>
      </w:r>
      <w:r w:rsidRPr="000065D1">
        <w:rPr>
          <w:bCs/>
          <w:i/>
        </w:rPr>
        <w:t>:</w:t>
      </w:r>
      <w:r w:rsidR="00836E04">
        <w:rPr>
          <w:bCs/>
          <w:i/>
        </w:rPr>
        <w:t xml:space="preserve"> </w:t>
      </w:r>
      <w:r w:rsidR="00D179EB" w:rsidRPr="00D179EB">
        <w:rPr>
          <w:bCs/>
        </w:rPr>
        <w:t>Bu bölümde sadece çalışmanın amacı ve tipi yer almalıdır</w:t>
      </w:r>
      <w:r w:rsidR="00D179EB">
        <w:rPr>
          <w:bCs/>
          <w:i/>
        </w:rPr>
        <w:t xml:space="preserve">. </w:t>
      </w:r>
    </w:p>
    <w:p w:rsidR="00053505" w:rsidRPr="00D179EB" w:rsidRDefault="00053505" w:rsidP="0047734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179EB">
        <w:rPr>
          <w:b/>
          <w:bCs/>
          <w:i/>
        </w:rPr>
        <w:t xml:space="preserve">Çalışmanın </w:t>
      </w:r>
      <w:r w:rsidRPr="00D179EB">
        <w:rPr>
          <w:b/>
          <w:bCs/>
          <w:i/>
          <w:color w:val="000000"/>
        </w:rPr>
        <w:t>Yeri ve Zamanı:</w:t>
      </w:r>
      <w:r w:rsidR="00D179EB">
        <w:rPr>
          <w:bCs/>
          <w:i/>
          <w:color w:val="000000"/>
        </w:rPr>
        <w:t xml:space="preserve"> </w:t>
      </w:r>
      <w:r w:rsidR="00D179EB" w:rsidRPr="00D179EB">
        <w:rPr>
          <w:bCs/>
          <w:color w:val="000000"/>
        </w:rPr>
        <w:t>Çalışmanın yeri açık olarak yazılmalıdır.</w:t>
      </w:r>
      <w:r w:rsidR="00D179EB">
        <w:rPr>
          <w:bCs/>
          <w:color w:val="000000"/>
        </w:rPr>
        <w:t xml:space="preserve"> </w:t>
      </w:r>
      <w:r w:rsidR="00D179EB" w:rsidRPr="00D179EB">
        <w:rPr>
          <w:bCs/>
          <w:color w:val="000000"/>
        </w:rPr>
        <w:t xml:space="preserve">Çalışmanın </w:t>
      </w:r>
      <w:r w:rsidR="00B33784" w:rsidRPr="00D179EB">
        <w:rPr>
          <w:bCs/>
          <w:color w:val="000000"/>
        </w:rPr>
        <w:t>başlan</w:t>
      </w:r>
      <w:r w:rsidR="00B33784">
        <w:rPr>
          <w:bCs/>
          <w:color w:val="000000"/>
        </w:rPr>
        <w:t>gıç zamanı</w:t>
      </w:r>
      <w:r w:rsidR="00D179EB" w:rsidRPr="00D179EB">
        <w:rPr>
          <w:bCs/>
          <w:color w:val="000000"/>
        </w:rPr>
        <w:t xml:space="preserve"> </w:t>
      </w:r>
      <w:r w:rsidR="00D179EB" w:rsidRPr="0047734F">
        <w:rPr>
          <w:b/>
          <w:i/>
          <w:iCs/>
          <w:color w:val="000000"/>
          <w:u w:val="single"/>
        </w:rPr>
        <w:t>mutlaka</w:t>
      </w:r>
      <w:r w:rsidR="00D179EB" w:rsidRPr="00D179EB">
        <w:rPr>
          <w:bCs/>
          <w:color w:val="000000"/>
        </w:rPr>
        <w:t xml:space="preserve"> etik kurul</w:t>
      </w:r>
      <w:r w:rsidR="00520E25">
        <w:rPr>
          <w:bCs/>
          <w:color w:val="000000"/>
        </w:rPr>
        <w:t xml:space="preserve"> toplantı tarihinden sonraki tarihleri</w:t>
      </w:r>
      <w:r w:rsidR="00D179EB" w:rsidRPr="00D179EB">
        <w:rPr>
          <w:bCs/>
          <w:color w:val="000000"/>
        </w:rPr>
        <w:t xml:space="preserve"> içermelidir.</w:t>
      </w:r>
    </w:p>
    <w:p w:rsidR="00053505" w:rsidRPr="00D179EB" w:rsidRDefault="00053505" w:rsidP="0047734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179EB">
        <w:rPr>
          <w:b/>
          <w:bCs/>
          <w:i/>
        </w:rPr>
        <w:t xml:space="preserve">Çalışmanın </w:t>
      </w:r>
      <w:r w:rsidRPr="00D179EB">
        <w:rPr>
          <w:b/>
          <w:bCs/>
          <w:i/>
          <w:color w:val="000000"/>
        </w:rPr>
        <w:t>Evreni ve Örneklemi:</w:t>
      </w:r>
      <w:r w:rsidRPr="000065D1">
        <w:rPr>
          <w:bCs/>
          <w:i/>
          <w:color w:val="000000"/>
        </w:rPr>
        <w:t xml:space="preserve"> </w:t>
      </w:r>
      <w:r w:rsidR="00D179EB" w:rsidRPr="00D179EB">
        <w:rPr>
          <w:bCs/>
          <w:color w:val="000000"/>
        </w:rPr>
        <w:t>Çalışmanın örneklem seçim yöntemi ve örneklem sayısının hangi kriterlere göre belirlendiği ve örneklem sayısı mutlaka belirtilmelidir. Örnekl</w:t>
      </w:r>
      <w:r w:rsidR="00B33784">
        <w:rPr>
          <w:bCs/>
          <w:color w:val="000000"/>
        </w:rPr>
        <w:t xml:space="preserve">em seçiminde </w:t>
      </w:r>
      <w:r w:rsidR="00D179EB" w:rsidRPr="0047734F">
        <w:rPr>
          <w:bCs/>
          <w:i/>
          <w:iCs/>
          <w:color w:val="000000"/>
          <w:u w:val="single"/>
        </w:rPr>
        <w:t>dahil etme</w:t>
      </w:r>
      <w:r w:rsidR="00D179EB" w:rsidRPr="00D179EB">
        <w:rPr>
          <w:bCs/>
          <w:color w:val="000000"/>
        </w:rPr>
        <w:t xml:space="preserve"> ve </w:t>
      </w:r>
      <w:r w:rsidR="00D179EB" w:rsidRPr="0047734F">
        <w:rPr>
          <w:bCs/>
          <w:i/>
          <w:iCs/>
          <w:color w:val="000000"/>
          <w:u w:val="single"/>
        </w:rPr>
        <w:t>dışlama kriterleri</w:t>
      </w:r>
      <w:r w:rsidR="00D179EB" w:rsidRPr="00D179EB">
        <w:rPr>
          <w:bCs/>
          <w:color w:val="000000"/>
        </w:rPr>
        <w:t xml:space="preserve"> mutlaka yazılmalıdır.</w:t>
      </w:r>
    </w:p>
    <w:p w:rsidR="00053505" w:rsidRPr="0047734F" w:rsidRDefault="00053505" w:rsidP="0047734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1F5B4B">
        <w:rPr>
          <w:b/>
          <w:bCs/>
          <w:i/>
          <w:color w:val="000000"/>
        </w:rPr>
        <w:t>Veri Toplama Araçları:</w:t>
      </w:r>
      <w:r w:rsidR="006008B3">
        <w:rPr>
          <w:bCs/>
          <w:i/>
          <w:color w:val="000000"/>
        </w:rPr>
        <w:t xml:space="preserve"> </w:t>
      </w:r>
      <w:r w:rsidR="006008B3" w:rsidRPr="006008B3">
        <w:rPr>
          <w:bCs/>
          <w:color w:val="000000"/>
        </w:rPr>
        <w:t>Çalışmada kullanılacak veri toplama araçlar</w:t>
      </w:r>
      <w:r w:rsidR="0047734F">
        <w:rPr>
          <w:bCs/>
          <w:color w:val="000000"/>
        </w:rPr>
        <w:t>ıy</w:t>
      </w:r>
      <w:r w:rsidR="006008B3" w:rsidRPr="006008B3">
        <w:rPr>
          <w:bCs/>
          <w:color w:val="000000"/>
        </w:rPr>
        <w:t>la ilgili tanıtıcı bilgi verilmesi gereklidir.</w:t>
      </w:r>
      <w:r w:rsidR="00BF0769">
        <w:rPr>
          <w:bCs/>
          <w:color w:val="000000"/>
        </w:rPr>
        <w:t xml:space="preserve"> </w:t>
      </w:r>
      <w:r w:rsidR="006008B3" w:rsidRPr="006008B3">
        <w:rPr>
          <w:bCs/>
          <w:color w:val="000000"/>
        </w:rPr>
        <w:t>Veri toplamada ölçek kullanılacak ise; ölçeğin</w:t>
      </w:r>
      <w:r w:rsidR="0047734F">
        <w:rPr>
          <w:bCs/>
          <w:color w:val="000000"/>
        </w:rPr>
        <w:t xml:space="preserve"> </w:t>
      </w:r>
      <w:r w:rsidR="006008B3" w:rsidRPr="006008B3">
        <w:rPr>
          <w:bCs/>
          <w:color w:val="000000"/>
        </w:rPr>
        <w:t xml:space="preserve">adı ve kısaltması, ölçeği </w:t>
      </w:r>
      <w:r w:rsidR="006008B3" w:rsidRPr="006008B3">
        <w:rPr>
          <w:bCs/>
          <w:color w:val="000000"/>
        </w:rPr>
        <w:lastRenderedPageBreak/>
        <w:t xml:space="preserve">geliştiren kişiler, ölçeğin Türkçe geçerlik ve güvenirliğini yapan kişiler, kaç </w:t>
      </w:r>
      <w:r w:rsidR="006008B3" w:rsidRPr="0047734F">
        <w:rPr>
          <w:bCs/>
          <w:color w:val="000000"/>
        </w:rPr>
        <w:t>maddeden olu</w:t>
      </w:r>
      <w:r w:rsidR="0047734F">
        <w:rPr>
          <w:bCs/>
          <w:color w:val="000000"/>
        </w:rPr>
        <w:t>ştuğu</w:t>
      </w:r>
      <w:r w:rsidR="006008B3" w:rsidRPr="0047734F">
        <w:rPr>
          <w:bCs/>
          <w:color w:val="000000"/>
        </w:rPr>
        <w:t xml:space="preserve">, </w:t>
      </w:r>
      <w:proofErr w:type="spellStart"/>
      <w:r w:rsidR="006008B3" w:rsidRPr="0047734F">
        <w:rPr>
          <w:bCs/>
          <w:color w:val="000000"/>
        </w:rPr>
        <w:t>likert</w:t>
      </w:r>
      <w:proofErr w:type="spellEnd"/>
      <w:r w:rsidR="006008B3" w:rsidRPr="0047734F">
        <w:rPr>
          <w:bCs/>
          <w:color w:val="000000"/>
        </w:rPr>
        <w:t xml:space="preserve"> tipi, alt boyutları</w:t>
      </w:r>
      <w:r w:rsidR="0047734F">
        <w:rPr>
          <w:bCs/>
          <w:color w:val="000000"/>
        </w:rPr>
        <w:t xml:space="preserve"> </w:t>
      </w:r>
      <w:r w:rsidR="006008B3" w:rsidRPr="0047734F">
        <w:rPr>
          <w:bCs/>
          <w:color w:val="000000"/>
        </w:rPr>
        <w:t>(alt ölçek), ölçeğin kendisinin ve alt boyutlarının ne ölçtüğü mutlaka yazılmalıdır.</w:t>
      </w:r>
      <w:r w:rsidR="00BF0769" w:rsidRPr="0047734F">
        <w:rPr>
          <w:bCs/>
          <w:color w:val="000000"/>
        </w:rPr>
        <w:t xml:space="preserve"> </w:t>
      </w:r>
      <w:r w:rsidR="006008B3" w:rsidRPr="0047734F">
        <w:rPr>
          <w:bCs/>
          <w:color w:val="000000"/>
        </w:rPr>
        <w:t xml:space="preserve">Ölçekte ters ve düz olan ifadeler, puanlaması ve </w:t>
      </w:r>
      <w:proofErr w:type="spellStart"/>
      <w:r w:rsidR="0047734F">
        <w:rPr>
          <w:bCs/>
          <w:color w:val="000000"/>
        </w:rPr>
        <w:t>C</w:t>
      </w:r>
      <w:r w:rsidR="006008B3" w:rsidRPr="0047734F">
        <w:rPr>
          <w:bCs/>
          <w:color w:val="000000"/>
        </w:rPr>
        <w:t>ronbach</w:t>
      </w:r>
      <w:proofErr w:type="spellEnd"/>
      <w:r w:rsidR="006008B3" w:rsidRPr="0047734F">
        <w:rPr>
          <w:bCs/>
          <w:color w:val="000000"/>
        </w:rPr>
        <w:t xml:space="preserve"> alfa katsayısı belirtilmelidir.</w:t>
      </w:r>
      <w:r w:rsidR="00520E25" w:rsidRPr="0047734F">
        <w:rPr>
          <w:bCs/>
          <w:color w:val="000000"/>
        </w:rPr>
        <w:t xml:space="preserve"> </w:t>
      </w:r>
      <w:r w:rsidR="006008B3" w:rsidRPr="0047734F">
        <w:rPr>
          <w:bCs/>
          <w:color w:val="000000"/>
        </w:rPr>
        <w:t>Ayrıca hangi yaş grubu ve bireylerde çalışılmış</w:t>
      </w:r>
      <w:r w:rsidR="0047734F">
        <w:rPr>
          <w:bCs/>
          <w:color w:val="000000"/>
        </w:rPr>
        <w:t xml:space="preserve"> olduğu belirtilmelidir.</w:t>
      </w:r>
      <w:r w:rsidR="006008B3" w:rsidRPr="0047734F">
        <w:rPr>
          <w:bCs/>
          <w:color w:val="000000"/>
        </w:rPr>
        <w:t xml:space="preserve"> </w:t>
      </w:r>
      <w:r w:rsidR="009A6129" w:rsidRPr="0047734F">
        <w:rPr>
          <w:bCs/>
          <w:color w:val="000000"/>
        </w:rPr>
        <w:t>Ölçek tanıtımında kullanılan literatür bilgisi için mutlaka kaynak belirtilmeli ve kaynaklar da kaynakça listesine eklenmelidir.</w:t>
      </w:r>
    </w:p>
    <w:p w:rsidR="00053505" w:rsidRPr="00DC4423" w:rsidRDefault="00053505" w:rsidP="0047734F">
      <w:pPr>
        <w:numPr>
          <w:ilvl w:val="0"/>
          <w:numId w:val="15"/>
        </w:numPr>
        <w:spacing w:line="360" w:lineRule="auto"/>
        <w:jc w:val="both"/>
      </w:pPr>
      <w:r w:rsidRPr="00DC4423">
        <w:rPr>
          <w:b/>
          <w:bCs/>
          <w:i/>
          <w:color w:val="000000"/>
        </w:rPr>
        <w:t>Veri Toplama Yöntemi:</w:t>
      </w:r>
      <w:r w:rsidR="00DC4423">
        <w:rPr>
          <w:b/>
          <w:bCs/>
          <w:i/>
          <w:color w:val="000000"/>
        </w:rPr>
        <w:t xml:space="preserve"> </w:t>
      </w:r>
      <w:r w:rsidR="00DC4423" w:rsidRPr="00DC4423">
        <w:rPr>
          <w:bCs/>
          <w:color w:val="000000"/>
        </w:rPr>
        <w:t xml:space="preserve">Bu bölümde araştırmacıların </w:t>
      </w:r>
      <w:r w:rsidR="00A86C90">
        <w:rPr>
          <w:bCs/>
          <w:color w:val="000000"/>
        </w:rPr>
        <w:t>örneklem grubundaki bireylerden veri toplama araç</w:t>
      </w:r>
      <w:r w:rsidR="00520E25">
        <w:rPr>
          <w:bCs/>
          <w:color w:val="000000"/>
        </w:rPr>
        <w:t>larını kullanarak hangi yöntem</w:t>
      </w:r>
      <w:r w:rsidR="00810BCA">
        <w:rPr>
          <w:bCs/>
          <w:color w:val="000000"/>
        </w:rPr>
        <w:t>/yöntemlerle</w:t>
      </w:r>
      <w:r w:rsidR="00A86C90">
        <w:rPr>
          <w:bCs/>
          <w:color w:val="000000"/>
        </w:rPr>
        <w:t xml:space="preserve"> </w:t>
      </w:r>
      <w:r w:rsidR="00DC4423" w:rsidRPr="00DC4423">
        <w:rPr>
          <w:bCs/>
          <w:color w:val="000000"/>
        </w:rPr>
        <w:t>veri topla</w:t>
      </w:r>
      <w:r w:rsidR="00A86C90">
        <w:rPr>
          <w:bCs/>
          <w:color w:val="000000"/>
        </w:rPr>
        <w:t>dığı</w:t>
      </w:r>
      <w:r w:rsidR="00DC4423" w:rsidRPr="00DC4423">
        <w:rPr>
          <w:bCs/>
          <w:color w:val="000000"/>
        </w:rPr>
        <w:t xml:space="preserve"> yazılmalıdır</w:t>
      </w:r>
      <w:r w:rsidR="00E97C12">
        <w:rPr>
          <w:bCs/>
          <w:color w:val="000000"/>
        </w:rPr>
        <w:t xml:space="preserve"> </w:t>
      </w:r>
      <w:r w:rsidR="00C05DAE" w:rsidRPr="00E97C12">
        <w:rPr>
          <w:bCs/>
          <w:i/>
          <w:iCs/>
          <w:color w:val="000000"/>
          <w:sz w:val="20"/>
        </w:rPr>
        <w:t>(Ör;</w:t>
      </w:r>
      <w:r w:rsidR="0047734F" w:rsidRPr="00E97C12">
        <w:rPr>
          <w:bCs/>
          <w:i/>
          <w:iCs/>
          <w:color w:val="000000"/>
          <w:sz w:val="20"/>
        </w:rPr>
        <w:t xml:space="preserve"> </w:t>
      </w:r>
      <w:r w:rsidR="00321175" w:rsidRPr="00E97C12">
        <w:rPr>
          <w:bCs/>
          <w:i/>
          <w:iCs/>
          <w:color w:val="000000"/>
          <w:sz w:val="20"/>
        </w:rPr>
        <w:t>Tedavi ve/vey</w:t>
      </w:r>
      <w:r w:rsidR="00C05DAE" w:rsidRPr="00E97C12">
        <w:rPr>
          <w:bCs/>
          <w:i/>
          <w:iCs/>
          <w:color w:val="000000"/>
          <w:sz w:val="20"/>
        </w:rPr>
        <w:t xml:space="preserve">a egzersiz uygulama protokolü/prosedürü, </w:t>
      </w:r>
      <w:r w:rsidR="006008EF" w:rsidRPr="00E97C12">
        <w:rPr>
          <w:bCs/>
          <w:i/>
          <w:iCs/>
          <w:color w:val="000000"/>
          <w:sz w:val="20"/>
        </w:rPr>
        <w:t xml:space="preserve">grup, tek tek, </w:t>
      </w:r>
      <w:r w:rsidR="00120A37" w:rsidRPr="00E97C12">
        <w:rPr>
          <w:bCs/>
          <w:i/>
          <w:iCs/>
          <w:color w:val="000000"/>
          <w:sz w:val="20"/>
        </w:rPr>
        <w:t>telefon,</w:t>
      </w:r>
      <w:r w:rsidR="00C05DAE" w:rsidRPr="00E97C12">
        <w:rPr>
          <w:bCs/>
          <w:i/>
          <w:iCs/>
          <w:color w:val="000000"/>
          <w:sz w:val="20"/>
        </w:rPr>
        <w:t xml:space="preserve"> online, mektup,</w:t>
      </w:r>
      <w:r w:rsidR="004007AB" w:rsidRPr="00E97C12">
        <w:rPr>
          <w:bCs/>
          <w:i/>
          <w:iCs/>
          <w:color w:val="000000"/>
          <w:sz w:val="20"/>
        </w:rPr>
        <w:t xml:space="preserve"> kendisi tarafından,</w:t>
      </w:r>
      <w:r w:rsidR="00C05DAE" w:rsidRPr="00E97C12">
        <w:rPr>
          <w:bCs/>
          <w:i/>
          <w:iCs/>
          <w:color w:val="000000"/>
          <w:sz w:val="20"/>
        </w:rPr>
        <w:t xml:space="preserve"> yüz</w:t>
      </w:r>
      <w:r w:rsidR="0047734F" w:rsidRPr="00E97C12">
        <w:rPr>
          <w:bCs/>
          <w:i/>
          <w:iCs/>
          <w:color w:val="000000"/>
          <w:sz w:val="20"/>
        </w:rPr>
        <w:t xml:space="preserve"> </w:t>
      </w:r>
      <w:r w:rsidR="00C05DAE" w:rsidRPr="00E97C12">
        <w:rPr>
          <w:bCs/>
          <w:i/>
          <w:iCs/>
          <w:color w:val="000000"/>
          <w:sz w:val="20"/>
        </w:rPr>
        <w:t>yüze görüşme, anket, kartopu</w:t>
      </w:r>
      <w:r w:rsidR="00BB6739" w:rsidRPr="00E97C12">
        <w:rPr>
          <w:bCs/>
          <w:i/>
          <w:iCs/>
          <w:color w:val="000000"/>
          <w:sz w:val="20"/>
        </w:rPr>
        <w:t>, sözlü ve</w:t>
      </w:r>
      <w:r w:rsidR="00E32DA2" w:rsidRPr="00E97C12">
        <w:rPr>
          <w:bCs/>
          <w:i/>
          <w:iCs/>
          <w:color w:val="000000"/>
          <w:sz w:val="20"/>
        </w:rPr>
        <w:t>/veya</w:t>
      </w:r>
      <w:r w:rsidR="00BB6739" w:rsidRPr="00E97C12">
        <w:rPr>
          <w:bCs/>
          <w:i/>
          <w:iCs/>
          <w:color w:val="000000"/>
          <w:sz w:val="20"/>
        </w:rPr>
        <w:t xml:space="preserve"> yazılı bilgilendirme</w:t>
      </w:r>
      <w:r w:rsidR="00C05DAE" w:rsidRPr="00E97C12">
        <w:rPr>
          <w:bCs/>
          <w:i/>
          <w:iCs/>
          <w:color w:val="000000"/>
          <w:sz w:val="20"/>
        </w:rPr>
        <w:t xml:space="preserve"> </w:t>
      </w:r>
      <w:r w:rsidR="00E97C12" w:rsidRPr="00E97C12">
        <w:rPr>
          <w:bCs/>
          <w:i/>
          <w:iCs/>
          <w:color w:val="000000"/>
          <w:sz w:val="20"/>
        </w:rPr>
        <w:t>vb</w:t>
      </w:r>
      <w:r w:rsidR="0047734F" w:rsidRPr="00E97C12">
        <w:rPr>
          <w:bCs/>
          <w:i/>
          <w:iCs/>
          <w:color w:val="000000"/>
          <w:sz w:val="20"/>
        </w:rPr>
        <w:t>.</w:t>
      </w:r>
      <w:r w:rsidR="00C05DAE" w:rsidRPr="00E97C12">
        <w:rPr>
          <w:bCs/>
          <w:i/>
          <w:iCs/>
          <w:color w:val="000000"/>
          <w:sz w:val="20"/>
        </w:rPr>
        <w:t>)</w:t>
      </w:r>
      <w:r w:rsidR="00E97C12" w:rsidRPr="00E97C12">
        <w:rPr>
          <w:bCs/>
          <w:color w:val="000000"/>
        </w:rPr>
        <w:t>.</w:t>
      </w:r>
      <w:r w:rsidR="00C05DAE">
        <w:rPr>
          <w:bCs/>
          <w:color w:val="000000"/>
        </w:rPr>
        <w:t xml:space="preserve"> </w:t>
      </w:r>
      <w:r w:rsidR="00810BCA">
        <w:rPr>
          <w:bCs/>
          <w:color w:val="000000"/>
        </w:rPr>
        <w:t>Veri toplama araçları bu bölümde yazılmamalıdır.</w:t>
      </w:r>
      <w:r w:rsidR="00274555">
        <w:rPr>
          <w:bCs/>
          <w:color w:val="000000"/>
        </w:rPr>
        <w:t xml:space="preserve"> </w:t>
      </w:r>
      <w:r w:rsidR="007C06CE">
        <w:rPr>
          <w:bCs/>
          <w:color w:val="000000"/>
        </w:rPr>
        <w:t>Veri toplama araçlarının kullanımında hangi yöntemlerin uygulanacağı yazılmalıdır.</w:t>
      </w:r>
    </w:p>
    <w:p w:rsidR="00053505" w:rsidRPr="00E209BF" w:rsidRDefault="00053505" w:rsidP="0047734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r w:rsidRPr="00E209BF">
        <w:rPr>
          <w:b/>
          <w:bCs/>
          <w:i/>
          <w:color w:val="000000"/>
        </w:rPr>
        <w:t xml:space="preserve">Verilerin Değerlendirilmesi: </w:t>
      </w:r>
      <w:r w:rsidR="00E209BF" w:rsidRPr="00E209BF">
        <w:rPr>
          <w:bCs/>
          <w:color w:val="000000"/>
        </w:rPr>
        <w:t>Bu bölümde verilerin değerlendirilme</w:t>
      </w:r>
      <w:r w:rsidR="007D3680">
        <w:rPr>
          <w:bCs/>
          <w:color w:val="000000"/>
        </w:rPr>
        <w:t>sinde kullanılacak istatistik</w:t>
      </w:r>
      <w:r w:rsidR="00E209BF" w:rsidRPr="00E209BF">
        <w:rPr>
          <w:bCs/>
          <w:color w:val="000000"/>
        </w:rPr>
        <w:t xml:space="preserve"> programın</w:t>
      </w:r>
      <w:r w:rsidR="007D3680">
        <w:rPr>
          <w:bCs/>
          <w:color w:val="000000"/>
        </w:rPr>
        <w:t>ın</w:t>
      </w:r>
      <w:r w:rsidR="00E209BF" w:rsidRPr="00E209BF">
        <w:rPr>
          <w:bCs/>
          <w:color w:val="000000"/>
        </w:rPr>
        <w:t xml:space="preserve"> adı ve versiyonu</w:t>
      </w:r>
      <w:r w:rsidR="00F627DD">
        <w:rPr>
          <w:bCs/>
          <w:color w:val="000000"/>
        </w:rPr>
        <w:t xml:space="preserve">, bu programda verilerin değerlendirilmesinde </w:t>
      </w:r>
      <w:r w:rsidR="00E209BF" w:rsidRPr="00E209BF">
        <w:rPr>
          <w:bCs/>
          <w:color w:val="000000"/>
        </w:rPr>
        <w:t xml:space="preserve">kullanılacak istatistiksel </w:t>
      </w:r>
      <w:r w:rsidR="00F627DD">
        <w:rPr>
          <w:bCs/>
          <w:color w:val="000000"/>
        </w:rPr>
        <w:t>analizler</w:t>
      </w:r>
      <w:r w:rsidR="0047734F">
        <w:rPr>
          <w:bCs/>
          <w:color w:val="000000"/>
        </w:rPr>
        <w:t xml:space="preserve"> </w:t>
      </w:r>
      <w:r w:rsidR="00F627DD">
        <w:rPr>
          <w:bCs/>
          <w:color w:val="000000"/>
        </w:rPr>
        <w:t xml:space="preserve">(testler) </w:t>
      </w:r>
      <w:r w:rsidR="00E209BF" w:rsidRPr="00E209BF">
        <w:rPr>
          <w:bCs/>
          <w:color w:val="000000"/>
        </w:rPr>
        <w:t>çalışmanın soruları ya</w:t>
      </w:r>
      <w:r w:rsidR="0047734F">
        <w:rPr>
          <w:bCs/>
          <w:color w:val="000000"/>
        </w:rPr>
        <w:t xml:space="preserve"> </w:t>
      </w:r>
      <w:r w:rsidR="00E209BF" w:rsidRPr="00E209BF">
        <w:rPr>
          <w:bCs/>
          <w:color w:val="000000"/>
        </w:rPr>
        <w:t>da hipotezi doğrultusunda açık olarak yazılacaktır.</w:t>
      </w:r>
    </w:p>
    <w:p w:rsidR="00053505" w:rsidRDefault="00053505" w:rsidP="0047734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r w:rsidRPr="00F627DD">
        <w:rPr>
          <w:b/>
          <w:i/>
          <w:color w:val="000000"/>
          <w:szCs w:val="24"/>
        </w:rPr>
        <w:t>Belirlenen Çalışma Süresi</w:t>
      </w:r>
      <w:r w:rsidR="003B2BA5" w:rsidRPr="00F627DD">
        <w:rPr>
          <w:b/>
          <w:i/>
          <w:color w:val="000000"/>
          <w:szCs w:val="24"/>
        </w:rPr>
        <w:t>:</w:t>
      </w:r>
      <w:r w:rsidR="00F627DD">
        <w:rPr>
          <w:b/>
          <w:i/>
          <w:color w:val="000000"/>
          <w:szCs w:val="24"/>
        </w:rPr>
        <w:t xml:space="preserve"> </w:t>
      </w:r>
      <w:r w:rsidR="00F627DD" w:rsidRPr="00F627DD">
        <w:rPr>
          <w:color w:val="000000"/>
          <w:szCs w:val="24"/>
        </w:rPr>
        <w:t>Çalışmanın yapılacağı tarih aralığı</w:t>
      </w:r>
      <w:r w:rsidR="00F627DD">
        <w:rPr>
          <w:color w:val="000000"/>
          <w:szCs w:val="24"/>
        </w:rPr>
        <w:t xml:space="preserve"> (</w:t>
      </w:r>
      <w:r w:rsidR="0047734F">
        <w:rPr>
          <w:color w:val="000000"/>
          <w:szCs w:val="24"/>
        </w:rPr>
        <w:t>g</w:t>
      </w:r>
      <w:r w:rsidR="00F627DD">
        <w:rPr>
          <w:color w:val="000000"/>
          <w:szCs w:val="24"/>
        </w:rPr>
        <w:t>ün</w:t>
      </w:r>
      <w:r w:rsidR="0047734F">
        <w:rPr>
          <w:color w:val="000000"/>
          <w:szCs w:val="24"/>
        </w:rPr>
        <w:t>/</w:t>
      </w:r>
      <w:r w:rsidR="00F627DD">
        <w:rPr>
          <w:color w:val="000000"/>
          <w:szCs w:val="24"/>
        </w:rPr>
        <w:t>ay</w:t>
      </w:r>
      <w:r w:rsidR="0047734F">
        <w:rPr>
          <w:color w:val="000000"/>
          <w:szCs w:val="24"/>
        </w:rPr>
        <w:t>/yıl</w:t>
      </w:r>
      <w:r w:rsidR="00F627DD">
        <w:rPr>
          <w:color w:val="000000"/>
          <w:szCs w:val="24"/>
        </w:rPr>
        <w:t>)</w:t>
      </w:r>
      <w:r w:rsidR="00F627DD" w:rsidRPr="00F627DD">
        <w:rPr>
          <w:color w:val="000000"/>
          <w:szCs w:val="24"/>
        </w:rPr>
        <w:t xml:space="preserve"> ve planlanan toplam süre</w:t>
      </w:r>
      <w:r w:rsidR="00F627DD">
        <w:rPr>
          <w:color w:val="000000"/>
          <w:szCs w:val="24"/>
        </w:rPr>
        <w:t xml:space="preserve"> </w:t>
      </w:r>
      <w:r w:rsidR="00F627DD" w:rsidRPr="00E97C12">
        <w:rPr>
          <w:i/>
          <w:iCs/>
          <w:color w:val="000000"/>
          <w:szCs w:val="24"/>
        </w:rPr>
        <w:t>(3</w:t>
      </w:r>
      <w:r w:rsidR="0047734F" w:rsidRPr="00E97C12">
        <w:rPr>
          <w:i/>
          <w:iCs/>
          <w:color w:val="000000"/>
          <w:szCs w:val="24"/>
        </w:rPr>
        <w:t xml:space="preserve"> </w:t>
      </w:r>
      <w:r w:rsidR="00F627DD" w:rsidRPr="00E97C12">
        <w:rPr>
          <w:i/>
          <w:iCs/>
          <w:color w:val="000000"/>
          <w:szCs w:val="24"/>
        </w:rPr>
        <w:t xml:space="preserve">ay, 1 yıl </w:t>
      </w:r>
      <w:r w:rsidR="00E97C12" w:rsidRPr="00E97C12">
        <w:rPr>
          <w:i/>
          <w:iCs/>
          <w:color w:val="000000"/>
          <w:szCs w:val="24"/>
        </w:rPr>
        <w:t>vb.</w:t>
      </w:r>
      <w:r w:rsidR="00F627DD" w:rsidRPr="00E97C12">
        <w:rPr>
          <w:i/>
          <w:iCs/>
          <w:color w:val="000000"/>
          <w:szCs w:val="24"/>
        </w:rPr>
        <w:t>)</w:t>
      </w:r>
      <w:r w:rsidR="00F627DD" w:rsidRPr="00F627DD">
        <w:rPr>
          <w:color w:val="000000"/>
          <w:szCs w:val="24"/>
        </w:rPr>
        <w:t xml:space="preserve"> yazılacaktır</w:t>
      </w:r>
    </w:p>
    <w:p w:rsidR="008D231E" w:rsidRPr="0047734F" w:rsidRDefault="00A71BB8" w:rsidP="0047734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i/>
          <w:color w:val="000000"/>
          <w:szCs w:val="24"/>
        </w:rPr>
      </w:pPr>
      <w:r>
        <w:rPr>
          <w:b/>
          <w:i/>
          <w:color w:val="000000"/>
          <w:szCs w:val="24"/>
        </w:rPr>
        <w:t>Araştırmanın E</w:t>
      </w:r>
      <w:r w:rsidR="008D231E">
        <w:rPr>
          <w:b/>
          <w:i/>
          <w:color w:val="000000"/>
          <w:szCs w:val="24"/>
        </w:rPr>
        <w:t>tiği:</w:t>
      </w:r>
      <w:r w:rsidR="008D231E" w:rsidRPr="008D231E">
        <w:rPr>
          <w:b/>
          <w:bCs/>
          <w:szCs w:val="24"/>
        </w:rPr>
        <w:t xml:space="preserve"> </w:t>
      </w:r>
      <w:r w:rsidR="008D231E" w:rsidRPr="008D231E">
        <w:rPr>
          <w:bCs/>
          <w:szCs w:val="24"/>
        </w:rPr>
        <w:t>Çalışmanın yapılışı ve yazım sırasında uyulan diğer etik davranışlar hakkında da bilgi</w:t>
      </w:r>
      <w:r w:rsidR="00D6316E">
        <w:rPr>
          <w:bCs/>
          <w:szCs w:val="24"/>
        </w:rPr>
        <w:t xml:space="preserve"> </w:t>
      </w:r>
      <w:r w:rsidR="00D6316E" w:rsidRPr="00E97C12">
        <w:rPr>
          <w:bCs/>
          <w:i/>
          <w:iCs/>
          <w:szCs w:val="24"/>
        </w:rPr>
        <w:t>(kurum izni, ölçek izni v</w:t>
      </w:r>
      <w:r w:rsidR="0047734F" w:rsidRPr="00E97C12">
        <w:rPr>
          <w:bCs/>
          <w:i/>
          <w:iCs/>
          <w:szCs w:val="24"/>
        </w:rPr>
        <w:t>b.</w:t>
      </w:r>
      <w:r w:rsidR="00D6316E" w:rsidRPr="00E97C12">
        <w:rPr>
          <w:bCs/>
          <w:i/>
          <w:iCs/>
          <w:szCs w:val="24"/>
        </w:rPr>
        <w:t>)</w:t>
      </w:r>
      <w:r w:rsidR="008D231E" w:rsidRPr="008D231E">
        <w:rPr>
          <w:bCs/>
          <w:szCs w:val="24"/>
        </w:rPr>
        <w:t xml:space="preserve"> verilmelidir.</w:t>
      </w:r>
    </w:p>
    <w:p w:rsidR="0047734F" w:rsidRPr="008D231E" w:rsidRDefault="0047734F" w:rsidP="0047734F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color w:val="000000"/>
          <w:szCs w:val="24"/>
        </w:rPr>
      </w:pPr>
    </w:p>
    <w:p w:rsidR="0047734F" w:rsidRDefault="003E0EA8" w:rsidP="0047734F">
      <w:pPr>
        <w:pStyle w:val="BodyText21"/>
        <w:spacing w:line="360" w:lineRule="auto"/>
        <w:jc w:val="both"/>
        <w:rPr>
          <w:b w:val="0"/>
        </w:rPr>
      </w:pPr>
      <w:r w:rsidRPr="002C2E28">
        <w:rPr>
          <w:b w:val="0"/>
          <w:color w:val="000000"/>
          <w:szCs w:val="24"/>
        </w:rPr>
        <w:sym w:font="Wingdings" w:char="F0A7"/>
      </w:r>
      <w:r w:rsidRPr="003E0EA8">
        <w:t>Ekler</w:t>
      </w:r>
      <w:r>
        <w:t>:</w:t>
      </w:r>
      <w:r>
        <w:rPr>
          <w:b w:val="0"/>
        </w:rPr>
        <w:t xml:space="preserve"> </w:t>
      </w:r>
    </w:p>
    <w:p w:rsidR="00053505" w:rsidRPr="00B4215B" w:rsidRDefault="00053505" w:rsidP="00E97C12">
      <w:pPr>
        <w:spacing w:line="360" w:lineRule="auto"/>
        <w:jc w:val="both"/>
        <w:rPr>
          <w:bCs/>
          <w:color w:val="000000"/>
          <w:szCs w:val="24"/>
        </w:rPr>
      </w:pPr>
      <w:r w:rsidRPr="00B4215B">
        <w:rPr>
          <w:bCs/>
        </w:rPr>
        <w:t>Çalışmada kullanılacak anket/ölçek vb</w:t>
      </w:r>
      <w:r w:rsidR="0047734F" w:rsidRPr="00B4215B">
        <w:rPr>
          <w:bCs/>
        </w:rPr>
        <w:t>.</w:t>
      </w:r>
      <w:r w:rsidRPr="00B4215B">
        <w:rPr>
          <w:bCs/>
        </w:rPr>
        <w:t xml:space="preserve"> materyal </w:t>
      </w:r>
      <w:r w:rsidRPr="00B4215B">
        <w:rPr>
          <w:b/>
        </w:rPr>
        <w:t>ekler</w:t>
      </w:r>
      <w:r w:rsidRPr="00B4215B">
        <w:rPr>
          <w:bCs/>
        </w:rPr>
        <w:t xml:space="preserve"> başlığı altında</w:t>
      </w:r>
      <w:r w:rsidR="003E0EA8" w:rsidRPr="00B4215B">
        <w:rPr>
          <w:bCs/>
        </w:rPr>
        <w:t xml:space="preserve"> ayrı bir sayfada</w:t>
      </w:r>
      <w:r w:rsidR="000266A9" w:rsidRPr="00B4215B">
        <w:rPr>
          <w:bCs/>
        </w:rPr>
        <w:t xml:space="preserve"> isimleri yazılarak verilmelidir.</w:t>
      </w:r>
      <w:r w:rsidR="00E97C12" w:rsidRPr="00E97C12">
        <w:rPr>
          <w:color w:val="000000"/>
          <w:szCs w:val="24"/>
        </w:rPr>
        <w:t xml:space="preserve"> </w:t>
      </w:r>
      <w:r w:rsidR="00E97C12" w:rsidRPr="002C2E28">
        <w:rPr>
          <w:color w:val="000000"/>
          <w:szCs w:val="24"/>
        </w:rPr>
        <w:t xml:space="preserve">Bu bölümde yer alacak her bir ek için uygun bir başlık seçilmeli ve her biri yeni bir sayfadan başlamalıdır. Sunuş sırasına göre Ek 1, Ek 2, Ek 3, </w:t>
      </w:r>
      <w:r w:rsidR="00E97C12">
        <w:rPr>
          <w:color w:val="000000"/>
          <w:szCs w:val="24"/>
        </w:rPr>
        <w:t>…</w:t>
      </w:r>
      <w:r w:rsidR="00E97C12" w:rsidRPr="002C2E28">
        <w:rPr>
          <w:color w:val="000000"/>
          <w:szCs w:val="24"/>
        </w:rPr>
        <w:t xml:space="preserve"> şeklinde eksiksiz olarak sırasıyla verilmelidir.</w:t>
      </w:r>
      <w:r w:rsidR="0047734F" w:rsidRPr="00B4215B">
        <w:rPr>
          <w:bCs/>
        </w:rPr>
        <w:t xml:space="preserve"> </w:t>
      </w:r>
      <w:r w:rsidR="000266A9" w:rsidRPr="00B4215B">
        <w:rPr>
          <w:bCs/>
          <w:i/>
          <w:iCs/>
          <w:sz w:val="20"/>
        </w:rPr>
        <w:t>(</w:t>
      </w:r>
      <w:r w:rsidR="00B4215B" w:rsidRPr="00B4215B">
        <w:rPr>
          <w:bCs/>
          <w:i/>
          <w:iCs/>
          <w:sz w:val="20"/>
        </w:rPr>
        <w:t xml:space="preserve">Ör. </w:t>
      </w:r>
      <w:r w:rsidR="000266A9" w:rsidRPr="00B4215B">
        <w:rPr>
          <w:bCs/>
          <w:i/>
          <w:iCs/>
          <w:sz w:val="20"/>
        </w:rPr>
        <w:t>Ek</w:t>
      </w:r>
      <w:r w:rsidR="0047734F" w:rsidRPr="00B4215B">
        <w:rPr>
          <w:bCs/>
          <w:i/>
          <w:iCs/>
          <w:sz w:val="20"/>
        </w:rPr>
        <w:t xml:space="preserve"> </w:t>
      </w:r>
      <w:r w:rsidR="000266A9" w:rsidRPr="00B4215B">
        <w:rPr>
          <w:bCs/>
          <w:i/>
          <w:iCs/>
          <w:sz w:val="20"/>
        </w:rPr>
        <w:t>1: Kişisel bilgi formu, Ek</w:t>
      </w:r>
      <w:r w:rsidR="0047734F" w:rsidRPr="00B4215B">
        <w:rPr>
          <w:bCs/>
          <w:i/>
          <w:iCs/>
          <w:sz w:val="20"/>
        </w:rPr>
        <w:t xml:space="preserve"> 2: … T</w:t>
      </w:r>
      <w:r w:rsidR="000266A9" w:rsidRPr="00B4215B">
        <w:rPr>
          <w:bCs/>
          <w:i/>
          <w:iCs/>
          <w:sz w:val="20"/>
        </w:rPr>
        <w:t xml:space="preserve">ükenmişlik </w:t>
      </w:r>
      <w:r w:rsidR="0047734F" w:rsidRPr="00B4215B">
        <w:rPr>
          <w:bCs/>
          <w:i/>
          <w:iCs/>
          <w:sz w:val="20"/>
        </w:rPr>
        <w:t>Ö</w:t>
      </w:r>
      <w:r w:rsidR="000266A9" w:rsidRPr="00B4215B">
        <w:rPr>
          <w:bCs/>
          <w:i/>
          <w:iCs/>
          <w:sz w:val="20"/>
        </w:rPr>
        <w:t>lçeği, Ek</w:t>
      </w:r>
      <w:r w:rsidR="0047734F" w:rsidRPr="00B4215B">
        <w:rPr>
          <w:bCs/>
          <w:i/>
          <w:iCs/>
          <w:sz w:val="20"/>
        </w:rPr>
        <w:t xml:space="preserve"> </w:t>
      </w:r>
      <w:r w:rsidR="000266A9" w:rsidRPr="00B4215B">
        <w:rPr>
          <w:bCs/>
          <w:i/>
          <w:iCs/>
          <w:sz w:val="20"/>
        </w:rPr>
        <w:t>3:</w:t>
      </w:r>
      <w:r w:rsidR="0047734F" w:rsidRPr="00B4215B">
        <w:rPr>
          <w:bCs/>
          <w:i/>
          <w:iCs/>
          <w:sz w:val="20"/>
        </w:rPr>
        <w:t xml:space="preserve"> </w:t>
      </w:r>
      <w:r w:rsidR="000266A9" w:rsidRPr="00B4215B">
        <w:rPr>
          <w:bCs/>
          <w:i/>
          <w:iCs/>
          <w:sz w:val="20"/>
        </w:rPr>
        <w:t>…</w:t>
      </w:r>
      <w:r w:rsidR="0047734F" w:rsidRPr="00B4215B">
        <w:rPr>
          <w:bCs/>
          <w:i/>
          <w:iCs/>
          <w:sz w:val="20"/>
        </w:rPr>
        <w:t xml:space="preserve"> </w:t>
      </w:r>
      <w:r w:rsidR="000266A9" w:rsidRPr="00B4215B">
        <w:rPr>
          <w:bCs/>
          <w:i/>
          <w:iCs/>
          <w:sz w:val="20"/>
        </w:rPr>
        <w:t xml:space="preserve">Ağrı </w:t>
      </w:r>
      <w:r w:rsidR="0047734F" w:rsidRPr="00B4215B">
        <w:rPr>
          <w:bCs/>
          <w:i/>
          <w:iCs/>
          <w:sz w:val="20"/>
        </w:rPr>
        <w:t>S</w:t>
      </w:r>
      <w:r w:rsidR="000266A9" w:rsidRPr="00B4215B">
        <w:rPr>
          <w:bCs/>
          <w:i/>
          <w:iCs/>
          <w:sz w:val="20"/>
        </w:rPr>
        <w:t>kalası v</w:t>
      </w:r>
      <w:r w:rsidR="0047734F" w:rsidRPr="00B4215B">
        <w:rPr>
          <w:bCs/>
          <w:i/>
          <w:iCs/>
          <w:sz w:val="20"/>
        </w:rPr>
        <w:t>b.</w:t>
      </w:r>
      <w:r w:rsidR="000266A9" w:rsidRPr="00B4215B">
        <w:rPr>
          <w:bCs/>
          <w:i/>
          <w:iCs/>
          <w:sz w:val="20"/>
        </w:rPr>
        <w:t>)</w:t>
      </w:r>
    </w:p>
    <w:p w:rsidR="0047734F" w:rsidRDefault="0047734F" w:rsidP="0047734F">
      <w:pPr>
        <w:spacing w:line="360" w:lineRule="auto"/>
        <w:jc w:val="both"/>
        <w:rPr>
          <w:b/>
          <w:color w:val="000000"/>
          <w:szCs w:val="24"/>
        </w:rPr>
      </w:pPr>
    </w:p>
    <w:p w:rsidR="00053505" w:rsidRPr="002C2E28" w:rsidRDefault="00053505" w:rsidP="0047734F">
      <w:pPr>
        <w:spacing w:line="360" w:lineRule="auto"/>
        <w:jc w:val="both"/>
        <w:rPr>
          <w:b/>
          <w:color w:val="000000"/>
          <w:szCs w:val="24"/>
        </w:rPr>
      </w:pPr>
      <w:r w:rsidRPr="002C2E28">
        <w:rPr>
          <w:b/>
          <w:color w:val="000000"/>
          <w:szCs w:val="24"/>
        </w:rPr>
        <w:sym w:font="Wingdings" w:char="F0A7"/>
      </w:r>
      <w:r w:rsidRPr="002C2E28">
        <w:rPr>
          <w:b/>
          <w:color w:val="000000"/>
          <w:szCs w:val="24"/>
        </w:rPr>
        <w:t>Kaynaklar</w:t>
      </w:r>
      <w:r w:rsidR="0047734F">
        <w:rPr>
          <w:b/>
          <w:color w:val="000000"/>
          <w:szCs w:val="24"/>
        </w:rPr>
        <w:t>:</w:t>
      </w:r>
    </w:p>
    <w:p w:rsidR="00053505" w:rsidRPr="00522635" w:rsidRDefault="00053505" w:rsidP="00522635">
      <w:pPr>
        <w:spacing w:line="360" w:lineRule="auto"/>
        <w:jc w:val="both"/>
        <w:rPr>
          <w:color w:val="000000"/>
          <w:szCs w:val="24"/>
        </w:rPr>
      </w:pPr>
      <w:r w:rsidRPr="002C2E28">
        <w:rPr>
          <w:color w:val="000000"/>
          <w:szCs w:val="24"/>
        </w:rPr>
        <w:t>Kaynaklar, konuyla ilgili doğrudan yararlanılan basılı materyal ya da diğer belgelerdir.</w:t>
      </w:r>
      <w:r w:rsidRPr="00897930">
        <w:t xml:space="preserve"> </w:t>
      </w:r>
      <w:r w:rsidRPr="00CB6752">
        <w:t>Metin içinde kullanılan her kaynak</w:t>
      </w:r>
      <w:r>
        <w:t xml:space="preserve"> </w:t>
      </w:r>
      <w:r w:rsidRPr="00CB6752">
        <w:t>mutlaka kaynaklar listesinde yer almalıdır.</w:t>
      </w:r>
      <w:r>
        <w:t xml:space="preserve"> </w:t>
      </w:r>
      <w:r>
        <w:rPr>
          <w:color w:val="000000"/>
          <w:szCs w:val="24"/>
        </w:rPr>
        <w:t>Bir kaynak</w:t>
      </w:r>
      <w:r w:rsidR="00CB0CCA">
        <w:rPr>
          <w:color w:val="000000"/>
          <w:szCs w:val="24"/>
        </w:rPr>
        <w:t xml:space="preserve"> </w:t>
      </w:r>
      <w:r w:rsidR="0047734F" w:rsidRPr="002C2E28">
        <w:rPr>
          <w:color w:val="000000"/>
          <w:szCs w:val="24"/>
        </w:rPr>
        <w:t>yazar</w:t>
      </w:r>
      <w:r w:rsidR="0047734F">
        <w:rPr>
          <w:color w:val="000000"/>
          <w:szCs w:val="24"/>
        </w:rPr>
        <w:t xml:space="preserve">ın/yazarların </w:t>
      </w:r>
      <w:r w:rsidRPr="002C2E28">
        <w:rPr>
          <w:color w:val="000000"/>
          <w:szCs w:val="24"/>
        </w:rPr>
        <w:t>ad</w:t>
      </w:r>
      <w:r w:rsidR="0047734F">
        <w:rPr>
          <w:color w:val="000000"/>
          <w:szCs w:val="24"/>
        </w:rPr>
        <w:t>ı/soyadı</w:t>
      </w:r>
      <w:r w:rsidRPr="002C2E28">
        <w:rPr>
          <w:color w:val="000000"/>
          <w:szCs w:val="24"/>
        </w:rPr>
        <w:t>, yayın tarihi, yayının başlığı, yayın yeri ve yayımcı kurum bilgilerinden oluşur. Kullanılan tüm kaynaklar liste halinde verilmelidir</w:t>
      </w:r>
      <w:r w:rsidR="0047734F">
        <w:rPr>
          <w:color w:val="000000"/>
          <w:szCs w:val="24"/>
        </w:rPr>
        <w:t>. Kaynakça yazım kuralı için APA versiyon 6.0 kullanılmalıdır</w:t>
      </w:r>
      <w:r w:rsidR="00522635">
        <w:rPr>
          <w:color w:val="000000"/>
          <w:szCs w:val="24"/>
        </w:rPr>
        <w:t>.</w:t>
      </w:r>
      <w:r w:rsidR="00DA0B95">
        <w:tab/>
      </w:r>
    </w:p>
    <w:sectPr w:rsidR="00053505" w:rsidRPr="00522635" w:rsidSect="00522635">
      <w:headerReference w:type="default" r:id="rId8"/>
      <w:footerReference w:type="default" r:id="rId9"/>
      <w:pgSz w:w="11910" w:h="16840"/>
      <w:pgMar w:top="1440" w:right="1080" w:bottom="1440" w:left="1080" w:header="283" w:footer="0" w:gutter="0"/>
      <w:cols w:space="708" w:equalWidth="0">
        <w:col w:w="10189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162" w:rsidRDefault="00E37162" w:rsidP="006A7C1A">
      <w:r>
        <w:separator/>
      </w:r>
    </w:p>
  </w:endnote>
  <w:endnote w:type="continuationSeparator" w:id="0">
    <w:p w:rsidR="00E37162" w:rsidRDefault="00E37162" w:rsidP="006A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024" w:rsidRDefault="00581024" w:rsidP="00FB1269">
    <w:pPr>
      <w:pStyle w:val="Altbilgi"/>
      <w:jc w:val="center"/>
    </w:pPr>
  </w:p>
  <w:tbl>
    <w:tblPr>
      <w:tblW w:w="0" w:type="auto"/>
      <w:tblInd w:w="664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5529"/>
      <w:gridCol w:w="1134"/>
      <w:gridCol w:w="1822"/>
      <w:gridCol w:w="816"/>
    </w:tblGrid>
    <w:tr w:rsidR="00703367" w:rsidRPr="001476CC" w:rsidTr="00703367">
      <w:trPr>
        <w:trHeight w:val="227"/>
      </w:trPr>
      <w:tc>
        <w:tcPr>
          <w:tcW w:w="5529" w:type="dxa"/>
          <w:vMerge w:val="restar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03367" w:rsidRPr="00703367" w:rsidRDefault="00703367" w:rsidP="00703367">
          <w:pPr>
            <w:pStyle w:val="Altbilgi"/>
            <w:spacing w:before="200" w:line="360" w:lineRule="auto"/>
            <w:jc w:val="both"/>
            <w:rPr>
              <w:rFonts w:ascii="Tahoma" w:hAnsi="Tahoma" w:cs="Tahoma"/>
              <w:szCs w:val="24"/>
            </w:rPr>
          </w:pPr>
          <w:r w:rsidRPr="00703367">
            <w:rPr>
              <w:spacing w:val="-1"/>
            </w:rPr>
            <w:t xml:space="preserve">2. </w:t>
          </w:r>
          <w:r w:rsidRPr="00703367">
            <w:rPr>
              <w:spacing w:val="-1"/>
              <w:szCs w:val="28"/>
            </w:rPr>
            <w:t>Başvuru</w:t>
          </w:r>
          <w:r w:rsidRPr="00703367">
            <w:rPr>
              <w:spacing w:val="-25"/>
              <w:szCs w:val="28"/>
            </w:rPr>
            <w:t xml:space="preserve"> </w:t>
          </w:r>
          <w:r w:rsidRPr="00703367">
            <w:rPr>
              <w:spacing w:val="-1"/>
              <w:szCs w:val="28"/>
            </w:rPr>
            <w:t>Formu</w:t>
          </w:r>
        </w:p>
      </w:tc>
      <w:tc>
        <w:tcPr>
          <w:tcW w:w="113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03367" w:rsidRPr="001476CC" w:rsidRDefault="00703367" w:rsidP="00703367">
          <w:pPr>
            <w:pStyle w:val="Altbilgi"/>
            <w:spacing w:before="200" w:line="360" w:lineRule="auto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 w:rsidRPr="001476CC">
            <w:rPr>
              <w:rFonts w:ascii="Tahoma" w:hAnsi="Tahoma" w:cs="Tahoma"/>
              <w:color w:val="999999"/>
              <w:sz w:val="16"/>
              <w:szCs w:val="16"/>
            </w:rPr>
            <w:t>Belge Kodu</w:t>
          </w:r>
        </w:p>
      </w:tc>
      <w:tc>
        <w:tcPr>
          <w:tcW w:w="182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03367" w:rsidRPr="001476CC" w:rsidRDefault="00703367" w:rsidP="00703367">
          <w:pPr>
            <w:pStyle w:val="Altbilgi"/>
            <w:spacing w:before="200" w:line="360" w:lineRule="auto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 xml:space="preserve">Yayın </w:t>
          </w:r>
          <w:proofErr w:type="spellStart"/>
          <w:r>
            <w:rPr>
              <w:rFonts w:ascii="Tahoma" w:hAnsi="Tahoma" w:cs="Tahoma"/>
              <w:color w:val="999999"/>
              <w:sz w:val="16"/>
              <w:szCs w:val="16"/>
            </w:rPr>
            <w:t>Trh</w:t>
          </w:r>
          <w:proofErr w:type="spellEnd"/>
          <w:r>
            <w:rPr>
              <w:rFonts w:ascii="Tahoma" w:hAnsi="Tahoma" w:cs="Tahoma"/>
              <w:color w:val="999999"/>
              <w:sz w:val="16"/>
              <w:szCs w:val="16"/>
            </w:rPr>
            <w:t xml:space="preserve">. / </w:t>
          </w:r>
          <w:proofErr w:type="spellStart"/>
          <w:r>
            <w:rPr>
              <w:rFonts w:ascii="Tahoma" w:hAnsi="Tahoma" w:cs="Tahoma"/>
              <w:color w:val="999999"/>
              <w:sz w:val="16"/>
              <w:szCs w:val="16"/>
            </w:rPr>
            <w:t>Rev</w:t>
          </w:r>
          <w:proofErr w:type="spellEnd"/>
          <w:r>
            <w:rPr>
              <w:rFonts w:ascii="Tahoma" w:hAnsi="Tahoma" w:cs="Tahoma"/>
              <w:color w:val="999999"/>
              <w:sz w:val="16"/>
              <w:szCs w:val="16"/>
            </w:rPr>
            <w:t xml:space="preserve">. </w:t>
          </w:r>
          <w:proofErr w:type="spellStart"/>
          <w:r>
            <w:rPr>
              <w:rFonts w:ascii="Tahoma" w:hAnsi="Tahoma" w:cs="Tahoma"/>
              <w:color w:val="999999"/>
              <w:sz w:val="16"/>
              <w:szCs w:val="16"/>
            </w:rPr>
            <w:t>Trh</w:t>
          </w:r>
          <w:proofErr w:type="spellEnd"/>
          <w:r>
            <w:rPr>
              <w:rFonts w:ascii="Tahoma" w:hAnsi="Tahoma" w:cs="Tahoma"/>
              <w:color w:val="999999"/>
              <w:sz w:val="16"/>
              <w:szCs w:val="16"/>
            </w:rPr>
            <w:t>.</w:t>
          </w:r>
        </w:p>
      </w:tc>
      <w:tc>
        <w:tcPr>
          <w:tcW w:w="8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03367" w:rsidRPr="001476CC" w:rsidRDefault="00703367" w:rsidP="00703367">
          <w:pPr>
            <w:pStyle w:val="Altbilgi"/>
            <w:spacing w:before="200" w:line="360" w:lineRule="auto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 w:rsidRPr="001476CC">
            <w:rPr>
              <w:rFonts w:ascii="Tahoma" w:hAnsi="Tahoma" w:cs="Tahoma"/>
              <w:color w:val="999999"/>
              <w:sz w:val="16"/>
              <w:szCs w:val="16"/>
            </w:rPr>
            <w:t>Sayfa</w:t>
          </w:r>
        </w:p>
      </w:tc>
    </w:tr>
    <w:tr w:rsidR="00703367" w:rsidRPr="00F7711F" w:rsidTr="00703367">
      <w:trPr>
        <w:trHeight w:val="771"/>
      </w:trPr>
      <w:tc>
        <w:tcPr>
          <w:tcW w:w="5529" w:type="dxa"/>
          <w:vMerge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703367" w:rsidRPr="00F7711F" w:rsidRDefault="00703367" w:rsidP="00703367">
          <w:pPr>
            <w:pStyle w:val="Altbilgi"/>
            <w:spacing w:before="200" w:line="360" w:lineRule="auto"/>
            <w:jc w:val="both"/>
            <w:rPr>
              <w:rFonts w:ascii="Tahoma" w:hAnsi="Tahoma" w:cs="Tahoma"/>
              <w:color w:val="999999"/>
              <w:sz w:val="16"/>
              <w:szCs w:val="16"/>
              <w:lang w:val="it-IT"/>
            </w:rPr>
          </w:pPr>
        </w:p>
      </w:tc>
      <w:tc>
        <w:tcPr>
          <w:tcW w:w="113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03367" w:rsidRPr="00F7711F" w:rsidRDefault="00703367" w:rsidP="00FB1269">
          <w:pPr>
            <w:pStyle w:val="Altbilgi"/>
            <w:tabs>
              <w:tab w:val="clear" w:pos="4536"/>
              <w:tab w:val="clear" w:pos="9072"/>
              <w:tab w:val="center" w:pos="459"/>
            </w:tabs>
            <w:spacing w:before="200" w:line="360" w:lineRule="auto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GO</w:t>
          </w:r>
          <w:r w:rsidR="00FB1269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ab/>
          </w:r>
          <w:r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BAEK-A2</w:t>
          </w:r>
        </w:p>
      </w:tc>
      <w:tc>
        <w:tcPr>
          <w:tcW w:w="182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03367" w:rsidRPr="00F7711F" w:rsidRDefault="00703367" w:rsidP="00703367">
          <w:pPr>
            <w:pStyle w:val="Altbilgi"/>
            <w:spacing w:before="200" w:line="360" w:lineRule="auto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 xml:space="preserve">04.12.2020 </w:t>
          </w:r>
          <w:proofErr w:type="gramStart"/>
          <w:r>
            <w:rPr>
              <w:rFonts w:ascii="Tahoma" w:hAnsi="Tahoma" w:cs="Tahoma"/>
              <w:color w:val="999999"/>
              <w:sz w:val="16"/>
              <w:szCs w:val="16"/>
            </w:rPr>
            <w:t>/ -</w:t>
          </w:r>
          <w:proofErr w:type="gramEnd"/>
        </w:p>
        <w:p w:rsidR="00703367" w:rsidRPr="00F7711F" w:rsidRDefault="00703367" w:rsidP="00703367">
          <w:pPr>
            <w:pStyle w:val="Altbilgi"/>
            <w:spacing w:before="200" w:line="360" w:lineRule="auto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GOBAEK</w:t>
          </w:r>
        </w:p>
      </w:tc>
      <w:tc>
        <w:tcPr>
          <w:tcW w:w="8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03367" w:rsidRPr="00F7711F" w:rsidRDefault="00703367" w:rsidP="00703367">
          <w:pPr>
            <w:pStyle w:val="Altbilgi"/>
            <w:spacing w:before="200" w:line="360" w:lineRule="auto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begin"/>
          </w: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instrText xml:space="preserve"> PAGE </w:instrText>
          </w: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separate"/>
          </w:r>
          <w:r>
            <w:rPr>
              <w:rStyle w:val="SayfaNumaras"/>
              <w:rFonts w:ascii="Tahoma" w:hAnsi="Tahoma" w:cs="Tahoma"/>
              <w:noProof/>
              <w:color w:val="999999"/>
              <w:sz w:val="16"/>
              <w:szCs w:val="16"/>
            </w:rPr>
            <w:t>1</w:t>
          </w: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end"/>
          </w: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/</w:t>
          </w: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begin"/>
          </w: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instrText xml:space="preserve"> NUMPAGES </w:instrText>
          </w: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separate"/>
          </w:r>
          <w:r>
            <w:rPr>
              <w:rStyle w:val="SayfaNumaras"/>
              <w:rFonts w:ascii="Tahoma" w:hAnsi="Tahoma" w:cs="Tahoma"/>
              <w:noProof/>
              <w:color w:val="999999"/>
              <w:sz w:val="16"/>
              <w:szCs w:val="16"/>
            </w:rPr>
            <w:t>1</w:t>
          </w: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end"/>
          </w:r>
        </w:p>
      </w:tc>
    </w:tr>
  </w:tbl>
  <w:p w:rsidR="006A7C1A" w:rsidRDefault="006A7C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162" w:rsidRDefault="00E37162" w:rsidP="006A7C1A">
      <w:r>
        <w:separator/>
      </w:r>
    </w:p>
  </w:footnote>
  <w:footnote w:type="continuationSeparator" w:id="0">
    <w:p w:rsidR="00E37162" w:rsidRDefault="00E37162" w:rsidP="006A7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024" w:rsidRPr="00581024" w:rsidRDefault="00836E04" w:rsidP="00703367">
    <w:pPr>
      <w:pStyle w:val="GvdeMetni"/>
      <w:widowControl w:val="0"/>
      <w:tabs>
        <w:tab w:val="left" w:pos="397"/>
      </w:tabs>
      <w:kinsoku w:val="0"/>
      <w:overflowPunct w:val="0"/>
      <w:autoSpaceDE w:val="0"/>
      <w:autoSpaceDN w:val="0"/>
      <w:adjustRightInd w:val="0"/>
      <w:ind w:left="116"/>
      <w:jc w:val="right"/>
      <w:rPr>
        <w:b/>
        <w:bCs/>
        <w:spacing w:val="-1"/>
        <w:szCs w:val="28"/>
      </w:rPr>
    </w:pPr>
    <w:r>
      <w:rPr>
        <w:spacing w:val="-1"/>
      </w:rPr>
      <w:tab/>
    </w:r>
    <w:r>
      <w:rPr>
        <w:spacing w:val="-1"/>
      </w:rPr>
      <w:tab/>
    </w:r>
    <w:r>
      <w:rPr>
        <w:spacing w:val="-1"/>
      </w:rPr>
      <w:tab/>
    </w:r>
    <w:r>
      <w:rPr>
        <w:spacing w:val="-1"/>
      </w:rPr>
      <w:tab/>
    </w:r>
    <w:r>
      <w:rPr>
        <w:spacing w:val="-1"/>
      </w:rPr>
      <w:tab/>
    </w:r>
    <w:r w:rsidR="00C4260A">
      <w:rPr>
        <w:noProof/>
        <w:spacing w:val="-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47" o:spid="_x0000_i1025" type="#_x0000_t75" style="width:73pt;height:73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2728B1CC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497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98" w:hanging="360"/>
      </w:pPr>
    </w:lvl>
    <w:lvl w:ilvl="2">
      <w:numFmt w:val="bullet"/>
      <w:lvlText w:val="•"/>
      <w:lvlJc w:val="left"/>
      <w:pPr>
        <w:ind w:left="2299" w:hanging="360"/>
      </w:pPr>
    </w:lvl>
    <w:lvl w:ilvl="3">
      <w:numFmt w:val="bullet"/>
      <w:lvlText w:val="•"/>
      <w:lvlJc w:val="left"/>
      <w:pPr>
        <w:ind w:left="3199" w:hanging="360"/>
      </w:pPr>
    </w:lvl>
    <w:lvl w:ilvl="4">
      <w:numFmt w:val="bullet"/>
      <w:lvlText w:val="•"/>
      <w:lvlJc w:val="left"/>
      <w:pPr>
        <w:ind w:left="4100" w:hanging="360"/>
      </w:pPr>
    </w:lvl>
    <w:lvl w:ilvl="5">
      <w:numFmt w:val="bullet"/>
      <w:lvlText w:val="•"/>
      <w:lvlJc w:val="left"/>
      <w:pPr>
        <w:ind w:left="5001" w:hanging="360"/>
      </w:pPr>
    </w:lvl>
    <w:lvl w:ilvl="6">
      <w:numFmt w:val="bullet"/>
      <w:lvlText w:val="•"/>
      <w:lvlJc w:val="left"/>
      <w:pPr>
        <w:ind w:left="5902" w:hanging="360"/>
      </w:pPr>
    </w:lvl>
    <w:lvl w:ilvl="7">
      <w:numFmt w:val="bullet"/>
      <w:lvlText w:val="•"/>
      <w:lvlJc w:val="left"/>
      <w:pPr>
        <w:ind w:left="6803" w:hanging="360"/>
      </w:pPr>
    </w:lvl>
    <w:lvl w:ilvl="8">
      <w:numFmt w:val="bullet"/>
      <w:lvlText w:val="•"/>
      <w:lvlJc w:val="left"/>
      <w:pPr>
        <w:ind w:left="7704" w:hanging="360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96" w:hanging="280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1">
      <w:numFmt w:val="bullet"/>
      <w:lvlText w:val="•"/>
      <w:lvlJc w:val="left"/>
      <w:pPr>
        <w:ind w:left="1249" w:hanging="280"/>
      </w:pPr>
    </w:lvl>
    <w:lvl w:ilvl="2">
      <w:numFmt w:val="bullet"/>
      <w:lvlText w:val="•"/>
      <w:lvlJc w:val="left"/>
      <w:pPr>
        <w:ind w:left="2102" w:hanging="280"/>
      </w:pPr>
    </w:lvl>
    <w:lvl w:ilvl="3">
      <w:numFmt w:val="bullet"/>
      <w:lvlText w:val="•"/>
      <w:lvlJc w:val="left"/>
      <w:pPr>
        <w:ind w:left="2955" w:hanging="280"/>
      </w:pPr>
    </w:lvl>
    <w:lvl w:ilvl="4">
      <w:numFmt w:val="bullet"/>
      <w:lvlText w:val="•"/>
      <w:lvlJc w:val="left"/>
      <w:pPr>
        <w:ind w:left="3808" w:hanging="280"/>
      </w:pPr>
    </w:lvl>
    <w:lvl w:ilvl="5">
      <w:numFmt w:val="bullet"/>
      <w:lvlText w:val="•"/>
      <w:lvlJc w:val="left"/>
      <w:pPr>
        <w:ind w:left="4661" w:hanging="280"/>
      </w:pPr>
    </w:lvl>
    <w:lvl w:ilvl="6">
      <w:numFmt w:val="bullet"/>
      <w:lvlText w:val="•"/>
      <w:lvlJc w:val="left"/>
      <w:pPr>
        <w:ind w:left="5514" w:hanging="280"/>
      </w:pPr>
    </w:lvl>
    <w:lvl w:ilvl="7">
      <w:numFmt w:val="bullet"/>
      <w:lvlText w:val="•"/>
      <w:lvlJc w:val="left"/>
      <w:pPr>
        <w:ind w:left="6367" w:hanging="280"/>
      </w:pPr>
    </w:lvl>
    <w:lvl w:ilvl="8">
      <w:numFmt w:val="bullet"/>
      <w:lvlText w:val="•"/>
      <w:lvlJc w:val="left"/>
      <w:pPr>
        <w:ind w:left="7220" w:hanging="280"/>
      </w:pPr>
    </w:lvl>
  </w:abstractNum>
  <w:abstractNum w:abstractNumId="3" w15:restartNumberingAfterBreak="0">
    <w:nsid w:val="00000404"/>
    <w:multiLevelType w:val="multilevel"/>
    <w:tmpl w:val="7F4ABA6C"/>
    <w:lvl w:ilvl="0">
      <w:start w:val="52"/>
      <w:numFmt w:val="decimal"/>
      <w:lvlText w:val="%1."/>
      <w:lvlJc w:val="left"/>
      <w:pPr>
        <w:ind w:left="484" w:hanging="368"/>
      </w:pPr>
      <w:rPr>
        <w:rFonts w:ascii="Times New Roman" w:hAnsi="Times New Roman" w:cs="Times New Roman" w:hint="default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420" w:hanging="368"/>
      </w:pPr>
    </w:lvl>
    <w:lvl w:ilvl="2">
      <w:numFmt w:val="bullet"/>
      <w:lvlText w:val="•"/>
      <w:lvlJc w:val="left"/>
      <w:pPr>
        <w:ind w:left="2356" w:hanging="368"/>
      </w:pPr>
    </w:lvl>
    <w:lvl w:ilvl="3">
      <w:numFmt w:val="bullet"/>
      <w:lvlText w:val="•"/>
      <w:lvlJc w:val="left"/>
      <w:pPr>
        <w:ind w:left="3292" w:hanging="368"/>
      </w:pPr>
    </w:lvl>
    <w:lvl w:ilvl="4">
      <w:numFmt w:val="bullet"/>
      <w:lvlText w:val="•"/>
      <w:lvlJc w:val="left"/>
      <w:pPr>
        <w:ind w:left="4229" w:hanging="368"/>
      </w:pPr>
    </w:lvl>
    <w:lvl w:ilvl="5">
      <w:numFmt w:val="bullet"/>
      <w:lvlText w:val="•"/>
      <w:lvlJc w:val="left"/>
      <w:pPr>
        <w:ind w:left="5165" w:hanging="368"/>
      </w:pPr>
    </w:lvl>
    <w:lvl w:ilvl="6">
      <w:numFmt w:val="bullet"/>
      <w:lvlText w:val="•"/>
      <w:lvlJc w:val="left"/>
      <w:pPr>
        <w:ind w:left="6101" w:hanging="368"/>
      </w:pPr>
    </w:lvl>
    <w:lvl w:ilvl="7">
      <w:numFmt w:val="bullet"/>
      <w:lvlText w:val="•"/>
      <w:lvlJc w:val="left"/>
      <w:pPr>
        <w:ind w:left="7037" w:hanging="368"/>
      </w:pPr>
    </w:lvl>
    <w:lvl w:ilvl="8">
      <w:numFmt w:val="bullet"/>
      <w:lvlText w:val="•"/>
      <w:lvlJc w:val="left"/>
      <w:pPr>
        <w:ind w:left="7974" w:hanging="368"/>
      </w:pPr>
    </w:lvl>
  </w:abstractNum>
  <w:abstractNum w:abstractNumId="4" w15:restartNumberingAfterBreak="0">
    <w:nsid w:val="00000405"/>
    <w:multiLevelType w:val="multilevel"/>
    <w:tmpl w:val="9CF84B5A"/>
    <w:lvl w:ilvl="0">
      <w:start w:val="59"/>
      <w:numFmt w:val="decimal"/>
      <w:lvlText w:val="%1."/>
      <w:lvlJc w:val="left"/>
      <w:pPr>
        <w:ind w:left="484" w:hanging="368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start w:val="1"/>
      <w:numFmt w:val="upperLetter"/>
      <w:lvlText w:val="%2."/>
      <w:lvlJc w:val="left"/>
      <w:pPr>
        <w:ind w:left="424" w:hanging="308"/>
      </w:pPr>
      <w:rPr>
        <w:rFonts w:ascii="Times New Roman" w:hAnsi="Times New Roman" w:cs="Times New Roman" w:hint="default"/>
        <w:b/>
        <w:bCs/>
        <w:spacing w:val="-1"/>
        <w:sz w:val="24"/>
        <w:szCs w:val="24"/>
      </w:rPr>
    </w:lvl>
    <w:lvl w:ilvl="2">
      <w:start w:val="1"/>
      <w:numFmt w:val="decimal"/>
      <w:lvlText w:val="%3."/>
      <w:lvlJc w:val="left"/>
      <w:pPr>
        <w:ind w:left="117" w:hanging="268"/>
      </w:pPr>
      <w:rPr>
        <w:rFonts w:ascii="Arial" w:hAnsi="Arial" w:cs="Arial"/>
        <w:b/>
        <w:bCs/>
        <w:spacing w:val="-1"/>
        <w:sz w:val="24"/>
        <w:szCs w:val="24"/>
      </w:rPr>
    </w:lvl>
    <w:lvl w:ilvl="3">
      <w:numFmt w:val="bullet"/>
      <w:lvlText w:val="•"/>
      <w:lvlJc w:val="left"/>
      <w:pPr>
        <w:ind w:left="1654" w:hanging="268"/>
      </w:pPr>
    </w:lvl>
    <w:lvl w:ilvl="4">
      <w:numFmt w:val="bullet"/>
      <w:lvlText w:val="•"/>
      <w:lvlJc w:val="left"/>
      <w:pPr>
        <w:ind w:left="2824" w:hanging="268"/>
      </w:pPr>
    </w:lvl>
    <w:lvl w:ilvl="5">
      <w:numFmt w:val="bullet"/>
      <w:lvlText w:val="•"/>
      <w:lvlJc w:val="left"/>
      <w:pPr>
        <w:ind w:left="3995" w:hanging="268"/>
      </w:pPr>
    </w:lvl>
    <w:lvl w:ilvl="6">
      <w:numFmt w:val="bullet"/>
      <w:lvlText w:val="•"/>
      <w:lvlJc w:val="left"/>
      <w:pPr>
        <w:ind w:left="5165" w:hanging="268"/>
      </w:pPr>
    </w:lvl>
    <w:lvl w:ilvl="7">
      <w:numFmt w:val="bullet"/>
      <w:lvlText w:val="•"/>
      <w:lvlJc w:val="left"/>
      <w:pPr>
        <w:ind w:left="6335" w:hanging="268"/>
      </w:pPr>
    </w:lvl>
    <w:lvl w:ilvl="8">
      <w:numFmt w:val="bullet"/>
      <w:lvlText w:val="•"/>
      <w:lvlJc w:val="left"/>
      <w:pPr>
        <w:ind w:left="7505" w:hanging="268"/>
      </w:pPr>
    </w:lvl>
  </w:abstractNum>
  <w:abstractNum w:abstractNumId="5" w15:restartNumberingAfterBreak="0">
    <w:nsid w:val="00000406"/>
    <w:multiLevelType w:val="multilevel"/>
    <w:tmpl w:val="00000889"/>
    <w:lvl w:ilvl="0">
      <w:start w:val="11"/>
      <w:numFmt w:val="decimal"/>
      <w:lvlText w:val="%1."/>
      <w:lvlJc w:val="left"/>
      <w:pPr>
        <w:ind w:left="117" w:hanging="443"/>
      </w:pPr>
      <w:rPr>
        <w:rFonts w:ascii="Arial" w:hAnsi="Arial" w:cs="Arial"/>
        <w:b/>
        <w:bCs/>
        <w:spacing w:val="-1"/>
        <w:sz w:val="24"/>
        <w:szCs w:val="24"/>
      </w:rPr>
    </w:lvl>
    <w:lvl w:ilvl="1">
      <w:numFmt w:val="bullet"/>
      <w:lvlText w:val="•"/>
      <w:lvlJc w:val="left"/>
      <w:pPr>
        <w:ind w:left="1090" w:hanging="443"/>
      </w:pPr>
    </w:lvl>
    <w:lvl w:ilvl="2">
      <w:numFmt w:val="bullet"/>
      <w:lvlText w:val="•"/>
      <w:lvlJc w:val="left"/>
      <w:pPr>
        <w:ind w:left="2063" w:hanging="443"/>
      </w:pPr>
    </w:lvl>
    <w:lvl w:ilvl="3">
      <w:numFmt w:val="bullet"/>
      <w:lvlText w:val="•"/>
      <w:lvlJc w:val="left"/>
      <w:pPr>
        <w:ind w:left="3035" w:hanging="443"/>
      </w:pPr>
    </w:lvl>
    <w:lvl w:ilvl="4">
      <w:numFmt w:val="bullet"/>
      <w:lvlText w:val="•"/>
      <w:lvlJc w:val="left"/>
      <w:pPr>
        <w:ind w:left="4008" w:hanging="443"/>
      </w:pPr>
    </w:lvl>
    <w:lvl w:ilvl="5">
      <w:numFmt w:val="bullet"/>
      <w:lvlText w:val="•"/>
      <w:lvlJc w:val="left"/>
      <w:pPr>
        <w:ind w:left="4981" w:hanging="443"/>
      </w:pPr>
    </w:lvl>
    <w:lvl w:ilvl="6">
      <w:numFmt w:val="bullet"/>
      <w:lvlText w:val="•"/>
      <w:lvlJc w:val="left"/>
      <w:pPr>
        <w:ind w:left="5954" w:hanging="443"/>
      </w:pPr>
    </w:lvl>
    <w:lvl w:ilvl="7">
      <w:numFmt w:val="bullet"/>
      <w:lvlText w:val="•"/>
      <w:lvlJc w:val="left"/>
      <w:pPr>
        <w:ind w:left="6927" w:hanging="443"/>
      </w:pPr>
    </w:lvl>
    <w:lvl w:ilvl="8">
      <w:numFmt w:val="bullet"/>
      <w:lvlText w:val="•"/>
      <w:lvlJc w:val="left"/>
      <w:pPr>
        <w:ind w:left="7900" w:hanging="443"/>
      </w:pPr>
    </w:lvl>
  </w:abstractNum>
  <w:abstractNum w:abstractNumId="6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left="117" w:hanging="206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90" w:hanging="206"/>
      </w:pPr>
    </w:lvl>
    <w:lvl w:ilvl="2">
      <w:numFmt w:val="bullet"/>
      <w:lvlText w:val="•"/>
      <w:lvlJc w:val="left"/>
      <w:pPr>
        <w:ind w:left="2063" w:hanging="206"/>
      </w:pPr>
    </w:lvl>
    <w:lvl w:ilvl="3">
      <w:numFmt w:val="bullet"/>
      <w:lvlText w:val="•"/>
      <w:lvlJc w:val="left"/>
      <w:pPr>
        <w:ind w:left="3035" w:hanging="206"/>
      </w:pPr>
    </w:lvl>
    <w:lvl w:ilvl="4">
      <w:numFmt w:val="bullet"/>
      <w:lvlText w:val="•"/>
      <w:lvlJc w:val="left"/>
      <w:pPr>
        <w:ind w:left="4008" w:hanging="206"/>
      </w:pPr>
    </w:lvl>
    <w:lvl w:ilvl="5">
      <w:numFmt w:val="bullet"/>
      <w:lvlText w:val="•"/>
      <w:lvlJc w:val="left"/>
      <w:pPr>
        <w:ind w:left="4981" w:hanging="206"/>
      </w:pPr>
    </w:lvl>
    <w:lvl w:ilvl="6">
      <w:numFmt w:val="bullet"/>
      <w:lvlText w:val="•"/>
      <w:lvlJc w:val="left"/>
      <w:pPr>
        <w:ind w:left="5954" w:hanging="206"/>
      </w:pPr>
    </w:lvl>
    <w:lvl w:ilvl="7">
      <w:numFmt w:val="bullet"/>
      <w:lvlText w:val="•"/>
      <w:lvlJc w:val="left"/>
      <w:pPr>
        <w:ind w:left="6927" w:hanging="206"/>
      </w:pPr>
    </w:lvl>
    <w:lvl w:ilvl="8">
      <w:numFmt w:val="bullet"/>
      <w:lvlText w:val="•"/>
      <w:lvlJc w:val="left"/>
      <w:pPr>
        <w:ind w:left="7900" w:hanging="206"/>
      </w:pPr>
    </w:lvl>
  </w:abstractNum>
  <w:abstractNum w:abstractNumId="7" w15:restartNumberingAfterBreak="0">
    <w:nsid w:val="00000408"/>
    <w:multiLevelType w:val="multilevel"/>
    <w:tmpl w:val="0000088B"/>
    <w:lvl w:ilvl="0">
      <w:start w:val="1"/>
      <w:numFmt w:val="upperRoman"/>
      <w:lvlText w:val="%1-"/>
      <w:lvlJc w:val="left"/>
      <w:pPr>
        <w:ind w:left="117" w:hanging="203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1">
      <w:numFmt w:val="bullet"/>
      <w:lvlText w:val=""/>
      <w:lvlJc w:val="left"/>
      <w:pPr>
        <w:ind w:left="897" w:hanging="360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897" w:hanging="360"/>
      </w:pPr>
    </w:lvl>
    <w:lvl w:ilvl="3">
      <w:numFmt w:val="bullet"/>
      <w:lvlText w:val="•"/>
      <w:lvlJc w:val="left"/>
      <w:pPr>
        <w:ind w:left="2008" w:hanging="360"/>
      </w:pPr>
    </w:lvl>
    <w:lvl w:ilvl="4">
      <w:numFmt w:val="bullet"/>
      <w:lvlText w:val="•"/>
      <w:lvlJc w:val="left"/>
      <w:pPr>
        <w:ind w:left="3119" w:hanging="360"/>
      </w:pPr>
    </w:lvl>
    <w:lvl w:ilvl="5">
      <w:numFmt w:val="bullet"/>
      <w:lvlText w:val="•"/>
      <w:lvlJc w:val="left"/>
      <w:pPr>
        <w:ind w:left="4230" w:hanging="360"/>
      </w:pPr>
    </w:lvl>
    <w:lvl w:ilvl="6">
      <w:numFmt w:val="bullet"/>
      <w:lvlText w:val="•"/>
      <w:lvlJc w:val="left"/>
      <w:pPr>
        <w:ind w:left="5341" w:hanging="360"/>
      </w:pPr>
    </w:lvl>
    <w:lvl w:ilvl="7">
      <w:numFmt w:val="bullet"/>
      <w:lvlText w:val="•"/>
      <w:lvlJc w:val="left"/>
      <w:pPr>
        <w:ind w:left="6452" w:hanging="360"/>
      </w:pPr>
    </w:lvl>
    <w:lvl w:ilvl="8">
      <w:numFmt w:val="bullet"/>
      <w:lvlText w:val="•"/>
      <w:lvlJc w:val="left"/>
      <w:pPr>
        <w:ind w:left="7564" w:hanging="360"/>
      </w:pPr>
    </w:lvl>
  </w:abstractNum>
  <w:abstractNum w:abstractNumId="8" w15:restartNumberingAfterBreak="0">
    <w:nsid w:val="01582EFE"/>
    <w:multiLevelType w:val="hybridMultilevel"/>
    <w:tmpl w:val="815E91FC"/>
    <w:lvl w:ilvl="0" w:tplc="041F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28C6769"/>
    <w:multiLevelType w:val="hybridMultilevel"/>
    <w:tmpl w:val="700E4F7C"/>
    <w:lvl w:ilvl="0" w:tplc="BCDCF50C">
      <w:start w:val="2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0" w15:restartNumberingAfterBreak="0">
    <w:nsid w:val="047939A9"/>
    <w:multiLevelType w:val="hybridMultilevel"/>
    <w:tmpl w:val="1B34EF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8323F"/>
    <w:multiLevelType w:val="hybridMultilevel"/>
    <w:tmpl w:val="393E65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A8936A2"/>
    <w:multiLevelType w:val="hybridMultilevel"/>
    <w:tmpl w:val="308021F8"/>
    <w:lvl w:ilvl="0" w:tplc="7D8871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B4070"/>
    <w:multiLevelType w:val="hybridMultilevel"/>
    <w:tmpl w:val="1980C76E"/>
    <w:lvl w:ilvl="0" w:tplc="041F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2BC1AE8"/>
    <w:multiLevelType w:val="hybridMultilevel"/>
    <w:tmpl w:val="8BC6ADB2"/>
    <w:lvl w:ilvl="0" w:tplc="039CEB7E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  <w:iCs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4E4223C"/>
    <w:multiLevelType w:val="multilevel"/>
    <w:tmpl w:val="00000888"/>
    <w:lvl w:ilvl="0">
      <w:start w:val="59"/>
      <w:numFmt w:val="decimal"/>
      <w:lvlText w:val="%1."/>
      <w:lvlJc w:val="left"/>
      <w:pPr>
        <w:ind w:left="484" w:hanging="368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start w:val="1"/>
      <w:numFmt w:val="upperLetter"/>
      <w:lvlText w:val="%2."/>
      <w:lvlJc w:val="left"/>
      <w:pPr>
        <w:ind w:left="424" w:hanging="308"/>
      </w:pPr>
      <w:rPr>
        <w:rFonts w:ascii="Arial" w:hAnsi="Arial" w:cs="Arial"/>
        <w:b/>
        <w:bCs/>
        <w:spacing w:val="-1"/>
        <w:sz w:val="24"/>
        <w:szCs w:val="24"/>
      </w:rPr>
    </w:lvl>
    <w:lvl w:ilvl="2">
      <w:start w:val="1"/>
      <w:numFmt w:val="decimal"/>
      <w:lvlText w:val="%3."/>
      <w:lvlJc w:val="left"/>
      <w:pPr>
        <w:ind w:left="117" w:hanging="268"/>
      </w:pPr>
      <w:rPr>
        <w:rFonts w:ascii="Arial" w:hAnsi="Arial" w:cs="Arial"/>
        <w:b/>
        <w:bCs/>
        <w:spacing w:val="-1"/>
        <w:sz w:val="24"/>
        <w:szCs w:val="24"/>
      </w:rPr>
    </w:lvl>
    <w:lvl w:ilvl="3">
      <w:numFmt w:val="bullet"/>
      <w:lvlText w:val="•"/>
      <w:lvlJc w:val="left"/>
      <w:pPr>
        <w:ind w:left="1654" w:hanging="268"/>
      </w:pPr>
    </w:lvl>
    <w:lvl w:ilvl="4">
      <w:numFmt w:val="bullet"/>
      <w:lvlText w:val="•"/>
      <w:lvlJc w:val="left"/>
      <w:pPr>
        <w:ind w:left="2824" w:hanging="268"/>
      </w:pPr>
    </w:lvl>
    <w:lvl w:ilvl="5">
      <w:numFmt w:val="bullet"/>
      <w:lvlText w:val="•"/>
      <w:lvlJc w:val="left"/>
      <w:pPr>
        <w:ind w:left="3995" w:hanging="268"/>
      </w:pPr>
    </w:lvl>
    <w:lvl w:ilvl="6">
      <w:numFmt w:val="bullet"/>
      <w:lvlText w:val="•"/>
      <w:lvlJc w:val="left"/>
      <w:pPr>
        <w:ind w:left="5165" w:hanging="268"/>
      </w:pPr>
    </w:lvl>
    <w:lvl w:ilvl="7">
      <w:numFmt w:val="bullet"/>
      <w:lvlText w:val="•"/>
      <w:lvlJc w:val="left"/>
      <w:pPr>
        <w:ind w:left="6335" w:hanging="268"/>
      </w:pPr>
    </w:lvl>
    <w:lvl w:ilvl="8">
      <w:numFmt w:val="bullet"/>
      <w:lvlText w:val="•"/>
      <w:lvlJc w:val="left"/>
      <w:pPr>
        <w:ind w:left="7505" w:hanging="268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1"/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5"/>
  </w:num>
  <w:num w:numId="14">
    <w:abstractNumId w:val="9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5385"/>
    <w:rsid w:val="000000DE"/>
    <w:rsid w:val="00001443"/>
    <w:rsid w:val="000065D1"/>
    <w:rsid w:val="000266A9"/>
    <w:rsid w:val="00027583"/>
    <w:rsid w:val="000429D2"/>
    <w:rsid w:val="00053505"/>
    <w:rsid w:val="00071A0E"/>
    <w:rsid w:val="000924F7"/>
    <w:rsid w:val="000E61E2"/>
    <w:rsid w:val="001031BC"/>
    <w:rsid w:val="00120A37"/>
    <w:rsid w:val="00133016"/>
    <w:rsid w:val="00144738"/>
    <w:rsid w:val="00153C6E"/>
    <w:rsid w:val="00153D6B"/>
    <w:rsid w:val="00156255"/>
    <w:rsid w:val="001618E2"/>
    <w:rsid w:val="0017610A"/>
    <w:rsid w:val="00191096"/>
    <w:rsid w:val="001A658E"/>
    <w:rsid w:val="001D6909"/>
    <w:rsid w:val="001F5B4B"/>
    <w:rsid w:val="00250457"/>
    <w:rsid w:val="00274555"/>
    <w:rsid w:val="002B16C7"/>
    <w:rsid w:val="002C2E28"/>
    <w:rsid w:val="00302C42"/>
    <w:rsid w:val="00317676"/>
    <w:rsid w:val="00321175"/>
    <w:rsid w:val="003263AE"/>
    <w:rsid w:val="0035068E"/>
    <w:rsid w:val="003B2BA5"/>
    <w:rsid w:val="003E0EA8"/>
    <w:rsid w:val="003F05AE"/>
    <w:rsid w:val="004007AB"/>
    <w:rsid w:val="00425B12"/>
    <w:rsid w:val="004335BD"/>
    <w:rsid w:val="00461092"/>
    <w:rsid w:val="00475593"/>
    <w:rsid w:val="0047734F"/>
    <w:rsid w:val="004E33A0"/>
    <w:rsid w:val="004F4124"/>
    <w:rsid w:val="004F7AF3"/>
    <w:rsid w:val="00501DAD"/>
    <w:rsid w:val="00520E25"/>
    <w:rsid w:val="00522635"/>
    <w:rsid w:val="00541603"/>
    <w:rsid w:val="00546A2B"/>
    <w:rsid w:val="0054751E"/>
    <w:rsid w:val="00571393"/>
    <w:rsid w:val="00571907"/>
    <w:rsid w:val="00581024"/>
    <w:rsid w:val="005A52A5"/>
    <w:rsid w:val="006008B3"/>
    <w:rsid w:val="006008EF"/>
    <w:rsid w:val="00601D26"/>
    <w:rsid w:val="00606E48"/>
    <w:rsid w:val="0062596B"/>
    <w:rsid w:val="00635E29"/>
    <w:rsid w:val="00641B90"/>
    <w:rsid w:val="00665965"/>
    <w:rsid w:val="00694C61"/>
    <w:rsid w:val="006A7C1A"/>
    <w:rsid w:val="006B7ACB"/>
    <w:rsid w:val="006E1048"/>
    <w:rsid w:val="006E7B5D"/>
    <w:rsid w:val="00703367"/>
    <w:rsid w:val="007153BE"/>
    <w:rsid w:val="00720255"/>
    <w:rsid w:val="00723F4E"/>
    <w:rsid w:val="007400F9"/>
    <w:rsid w:val="0078619E"/>
    <w:rsid w:val="00791369"/>
    <w:rsid w:val="007B0B50"/>
    <w:rsid w:val="007C06CE"/>
    <w:rsid w:val="007D3680"/>
    <w:rsid w:val="007E43DF"/>
    <w:rsid w:val="00810BCA"/>
    <w:rsid w:val="00820DDC"/>
    <w:rsid w:val="00836E04"/>
    <w:rsid w:val="0084380D"/>
    <w:rsid w:val="0088640F"/>
    <w:rsid w:val="00897930"/>
    <w:rsid w:val="008B2015"/>
    <w:rsid w:val="008B642C"/>
    <w:rsid w:val="008C43F8"/>
    <w:rsid w:val="008D231E"/>
    <w:rsid w:val="008F72DB"/>
    <w:rsid w:val="009046AF"/>
    <w:rsid w:val="009178FE"/>
    <w:rsid w:val="00941517"/>
    <w:rsid w:val="009A6129"/>
    <w:rsid w:val="009D397A"/>
    <w:rsid w:val="009D4830"/>
    <w:rsid w:val="00A71BB8"/>
    <w:rsid w:val="00A86C90"/>
    <w:rsid w:val="00B0390E"/>
    <w:rsid w:val="00B307A2"/>
    <w:rsid w:val="00B33784"/>
    <w:rsid w:val="00B4215B"/>
    <w:rsid w:val="00B4780D"/>
    <w:rsid w:val="00B669AB"/>
    <w:rsid w:val="00BB4EE6"/>
    <w:rsid w:val="00BB6739"/>
    <w:rsid w:val="00BD4CF2"/>
    <w:rsid w:val="00BF0769"/>
    <w:rsid w:val="00C05DAE"/>
    <w:rsid w:val="00C3392F"/>
    <w:rsid w:val="00C4260A"/>
    <w:rsid w:val="00C604A0"/>
    <w:rsid w:val="00CB0CCA"/>
    <w:rsid w:val="00CB4F6A"/>
    <w:rsid w:val="00CB5A20"/>
    <w:rsid w:val="00CC4E5C"/>
    <w:rsid w:val="00CC7415"/>
    <w:rsid w:val="00CE3524"/>
    <w:rsid w:val="00D04BF2"/>
    <w:rsid w:val="00D179EB"/>
    <w:rsid w:val="00D2183C"/>
    <w:rsid w:val="00D21E13"/>
    <w:rsid w:val="00D6316E"/>
    <w:rsid w:val="00D923A5"/>
    <w:rsid w:val="00DA0B95"/>
    <w:rsid w:val="00DB5385"/>
    <w:rsid w:val="00DC4423"/>
    <w:rsid w:val="00E209BF"/>
    <w:rsid w:val="00E32DA2"/>
    <w:rsid w:val="00E37162"/>
    <w:rsid w:val="00E87833"/>
    <w:rsid w:val="00E969E2"/>
    <w:rsid w:val="00E97C12"/>
    <w:rsid w:val="00EB3E96"/>
    <w:rsid w:val="00ED3DBB"/>
    <w:rsid w:val="00F0372A"/>
    <w:rsid w:val="00F060FD"/>
    <w:rsid w:val="00F100DD"/>
    <w:rsid w:val="00F201EE"/>
    <w:rsid w:val="00F2509C"/>
    <w:rsid w:val="00F3105A"/>
    <w:rsid w:val="00F47D91"/>
    <w:rsid w:val="00F627DD"/>
    <w:rsid w:val="00FB1269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ED1FB5-D1DF-495A-AB2C-213A7F60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385"/>
    <w:rPr>
      <w:rFonts w:ascii="Times New Roman" w:eastAsia="Times New Roman" w:hAnsi="Times New Roman"/>
      <w:sz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3378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B5385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B53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Balk4Char">
    <w:name w:val="Başlık 4 Char"/>
    <w:link w:val="Balk4"/>
    <w:rsid w:val="00DB5385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GvdeMetni">
    <w:name w:val="Body Text"/>
    <w:basedOn w:val="Normal"/>
    <w:link w:val="GvdeMetniChar"/>
    <w:uiPriority w:val="99"/>
    <w:qFormat/>
    <w:rsid w:val="00DB5385"/>
    <w:rPr>
      <w:sz w:val="28"/>
      <w:lang w:val="x-none"/>
    </w:rPr>
  </w:style>
  <w:style w:type="character" w:customStyle="1" w:styleId="GvdeMetniChar">
    <w:name w:val="Gövde Metni Char"/>
    <w:link w:val="GvdeMetni"/>
    <w:uiPriority w:val="99"/>
    <w:rsid w:val="00DB5385"/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customStyle="1" w:styleId="BodyText21">
    <w:name w:val="Body Text 21"/>
    <w:basedOn w:val="Normal"/>
    <w:rsid w:val="00DB5385"/>
    <w:rPr>
      <w:b/>
    </w:rPr>
  </w:style>
  <w:style w:type="paragraph" w:styleId="Liste">
    <w:name w:val="List"/>
    <w:basedOn w:val="Normal"/>
    <w:rsid w:val="00DB5385"/>
    <w:pPr>
      <w:ind w:left="283" w:hanging="283"/>
    </w:pPr>
    <w:rPr>
      <w:szCs w:val="24"/>
    </w:rPr>
  </w:style>
  <w:style w:type="paragraph" w:styleId="ListeMaddemi2">
    <w:name w:val="List Bullet 2"/>
    <w:basedOn w:val="Normal"/>
    <w:rsid w:val="00DB5385"/>
    <w:pPr>
      <w:numPr>
        <w:numId w:val="1"/>
      </w:numPr>
    </w:pPr>
    <w:rPr>
      <w:szCs w:val="24"/>
    </w:rPr>
  </w:style>
  <w:style w:type="paragraph" w:styleId="AralkYok">
    <w:name w:val="No Spacing"/>
    <w:uiPriority w:val="1"/>
    <w:qFormat/>
    <w:rsid w:val="00250457"/>
    <w:rPr>
      <w:sz w:val="22"/>
      <w:szCs w:val="22"/>
      <w:lang w:eastAsia="en-US"/>
    </w:rPr>
  </w:style>
  <w:style w:type="character" w:styleId="Kpr">
    <w:name w:val="Hyperlink"/>
    <w:unhideWhenUsed/>
    <w:rsid w:val="00250457"/>
    <w:rPr>
      <w:rFonts w:cs="Times New Roman"/>
      <w:color w:val="0000FF"/>
      <w:u w:val="single"/>
    </w:rPr>
  </w:style>
  <w:style w:type="paragraph" w:customStyle="1" w:styleId="Heading11">
    <w:name w:val="Heading 11"/>
    <w:basedOn w:val="Normal"/>
    <w:uiPriority w:val="1"/>
    <w:qFormat/>
    <w:rsid w:val="00053505"/>
    <w:pPr>
      <w:widowControl w:val="0"/>
      <w:autoSpaceDE w:val="0"/>
      <w:autoSpaceDN w:val="0"/>
      <w:adjustRightInd w:val="0"/>
      <w:spacing w:before="39"/>
      <w:ind w:left="117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Normal"/>
    <w:uiPriority w:val="1"/>
    <w:qFormat/>
    <w:rsid w:val="00053505"/>
    <w:pPr>
      <w:widowControl w:val="0"/>
      <w:autoSpaceDE w:val="0"/>
      <w:autoSpaceDN w:val="0"/>
      <w:adjustRightInd w:val="0"/>
      <w:ind w:left="117"/>
      <w:outlineLvl w:val="1"/>
    </w:pPr>
    <w:rPr>
      <w:sz w:val="28"/>
      <w:szCs w:val="28"/>
    </w:rPr>
  </w:style>
  <w:style w:type="paragraph" w:customStyle="1" w:styleId="Heading31">
    <w:name w:val="Heading 31"/>
    <w:basedOn w:val="Normal"/>
    <w:uiPriority w:val="1"/>
    <w:qFormat/>
    <w:rsid w:val="00053505"/>
    <w:pPr>
      <w:widowControl w:val="0"/>
      <w:autoSpaceDE w:val="0"/>
      <w:autoSpaceDN w:val="0"/>
      <w:adjustRightInd w:val="0"/>
      <w:ind w:left="117"/>
      <w:outlineLvl w:val="2"/>
    </w:pPr>
    <w:rPr>
      <w:b/>
      <w:bCs/>
      <w:szCs w:val="24"/>
    </w:rPr>
  </w:style>
  <w:style w:type="paragraph" w:styleId="ListeParagraf">
    <w:name w:val="List Paragraph"/>
    <w:basedOn w:val="Normal"/>
    <w:uiPriority w:val="1"/>
    <w:qFormat/>
    <w:rsid w:val="0005350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TableParagraph">
    <w:name w:val="Table Paragraph"/>
    <w:basedOn w:val="Normal"/>
    <w:uiPriority w:val="1"/>
    <w:qFormat/>
    <w:rsid w:val="00053505"/>
    <w:pPr>
      <w:widowControl w:val="0"/>
      <w:autoSpaceDE w:val="0"/>
      <w:autoSpaceDN w:val="0"/>
      <w:adjustRightInd w:val="0"/>
    </w:pPr>
    <w:rPr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3524"/>
    <w:rPr>
      <w:rFonts w:ascii="Segoe UI" w:hAnsi="Segoe UI"/>
      <w:sz w:val="18"/>
      <w:szCs w:val="18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CE3524"/>
    <w:rPr>
      <w:rFonts w:ascii="Segoe UI" w:eastAsia="Times New Roman" w:hAnsi="Segoe UI" w:cs="Segoe UI"/>
      <w:sz w:val="18"/>
      <w:szCs w:val="18"/>
    </w:rPr>
  </w:style>
  <w:style w:type="paragraph" w:customStyle="1" w:styleId="stbilgi">
    <w:name w:val="Üstbilgi"/>
    <w:basedOn w:val="Normal"/>
    <w:link w:val="stbilgiChar"/>
    <w:uiPriority w:val="99"/>
    <w:unhideWhenUsed/>
    <w:rsid w:val="006A7C1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A7C1A"/>
    <w:rPr>
      <w:rFonts w:ascii="Times New Roman" w:eastAsia="Times New Roman" w:hAnsi="Times New Roman"/>
      <w:sz w:val="24"/>
    </w:rPr>
  </w:style>
  <w:style w:type="paragraph" w:customStyle="1" w:styleId="Altbilgi">
    <w:name w:val="Altbilgi"/>
    <w:basedOn w:val="Normal"/>
    <w:link w:val="AltbilgiChar"/>
    <w:unhideWhenUsed/>
    <w:rsid w:val="006A7C1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A7C1A"/>
    <w:rPr>
      <w:rFonts w:ascii="Times New Roman" w:eastAsia="Times New Roman" w:hAnsi="Times New Roman"/>
      <w:sz w:val="24"/>
    </w:rPr>
  </w:style>
  <w:style w:type="table" w:styleId="TabloKlavuzu">
    <w:name w:val="Table Grid"/>
    <w:basedOn w:val="NormalTablo"/>
    <w:uiPriority w:val="59"/>
    <w:rsid w:val="00836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0">
    <w:name w:val="Alt Bilgi Char"/>
    <w:rsid w:val="00E97C12"/>
  </w:style>
  <w:style w:type="character" w:customStyle="1" w:styleId="Balk3Char">
    <w:name w:val="Başlık 3 Char"/>
    <w:link w:val="Balk3"/>
    <w:uiPriority w:val="9"/>
    <w:semiHidden/>
    <w:rsid w:val="00B33784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SayfaNumaras">
    <w:name w:val="page number"/>
    <w:rsid w:val="00703367"/>
  </w:style>
  <w:style w:type="paragraph" w:styleId="NormalWeb">
    <w:name w:val="Normal (Web)"/>
    <w:basedOn w:val="Normal"/>
    <w:rsid w:val="00522635"/>
    <w:pPr>
      <w:spacing w:before="100" w:beforeAutospacing="1" w:after="100" w:afterAutospacing="1"/>
    </w:pPr>
    <w:rPr>
      <w:color w:val="00008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43BA2-9713-4F4C-9EFD-85B4871C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Şenturan</dc:creator>
  <cp:keywords/>
  <cp:lastModifiedBy>Merve Alökten</cp:lastModifiedBy>
  <cp:revision>2</cp:revision>
  <cp:lastPrinted>2019-03-28T06:50:00Z</cp:lastPrinted>
  <dcterms:created xsi:type="dcterms:W3CDTF">2020-12-02T20:17:00Z</dcterms:created>
  <dcterms:modified xsi:type="dcterms:W3CDTF">2020-12-02T20:17:00Z</dcterms:modified>
</cp:coreProperties>
</file>