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5" w:rsidRPr="002C2E28" w:rsidRDefault="00053505" w:rsidP="009D23D7">
      <w:pPr>
        <w:pStyle w:val="Liste"/>
        <w:ind w:left="0" w:firstLine="0"/>
        <w:rPr>
          <w:b/>
        </w:rPr>
      </w:pPr>
      <w:r w:rsidRPr="002C2E28">
        <w:rPr>
          <w:b/>
        </w:rPr>
        <w:tab/>
      </w:r>
    </w:p>
    <w:p w:rsidR="009D23D7" w:rsidRDefault="009D23D7" w:rsidP="009D23D7">
      <w:pPr>
        <w:ind w:firstLine="708"/>
        <w:jc w:val="both"/>
        <w:rPr>
          <w:szCs w:val="24"/>
        </w:rPr>
      </w:pPr>
    </w:p>
    <w:p w:rsidR="009D23D7" w:rsidRDefault="00053505" w:rsidP="009D23D7">
      <w:pPr>
        <w:ind w:firstLine="708"/>
        <w:jc w:val="both"/>
        <w:rPr>
          <w:szCs w:val="24"/>
        </w:rPr>
      </w:pPr>
      <w:r w:rsidRPr="002C2E28">
        <w:rPr>
          <w:szCs w:val="24"/>
        </w:rPr>
        <w:t>YÖK formatı doğrultusunda</w:t>
      </w:r>
      <w:r>
        <w:t>,</w:t>
      </w:r>
      <w:r w:rsidRPr="002C2E28">
        <w:rPr>
          <w:szCs w:val="24"/>
        </w:rPr>
        <w:t xml:space="preserve"> ancak kısaltılmış biçimde</w:t>
      </w:r>
      <w:r>
        <w:t xml:space="preserve"> hazırlanmış olan aşağıdaki form kullanılmalıdır. </w:t>
      </w:r>
    </w:p>
    <w:p w:rsidR="00053505" w:rsidRPr="003301BF" w:rsidRDefault="00053505" w:rsidP="003301BF">
      <w:pPr>
        <w:ind w:firstLine="708"/>
        <w:jc w:val="both"/>
        <w:rPr>
          <w:szCs w:val="24"/>
        </w:rPr>
      </w:pPr>
      <w:r>
        <w:t>Tüm araştırıcılar</w:t>
      </w:r>
      <w:r w:rsidR="003301BF">
        <w:t xml:space="preserve"> kendileri için hazırladıkları </w:t>
      </w:r>
      <w:r>
        <w:t xml:space="preserve">özgeçmişlerinin </w:t>
      </w:r>
      <w:r w:rsidRPr="009D23D7">
        <w:rPr>
          <w:color w:val="FF0000"/>
        </w:rPr>
        <w:t>her sayfası</w:t>
      </w:r>
      <w:r>
        <w:t xml:space="preserve"> üzerine </w:t>
      </w:r>
      <w:r w:rsidR="003301BF">
        <w:t xml:space="preserve">sadece kendilerinin </w:t>
      </w:r>
      <w:r>
        <w:t>imzası</w:t>
      </w:r>
      <w:r w:rsidR="003301BF">
        <w:t>nı atmalıdırlar.</w:t>
      </w:r>
    </w:p>
    <w:p w:rsidR="00053505" w:rsidRDefault="00053505" w:rsidP="003301BF">
      <w:pPr>
        <w:rPr>
          <w:b/>
          <w:szCs w:val="24"/>
        </w:rPr>
      </w:pPr>
      <w:bookmarkStart w:id="0" w:name="_GoBack"/>
      <w:bookmarkEnd w:id="0"/>
    </w:p>
    <w:p w:rsidR="00053505" w:rsidRPr="002C2E28" w:rsidRDefault="00053505" w:rsidP="00053505">
      <w:pPr>
        <w:jc w:val="center"/>
        <w:rPr>
          <w:szCs w:val="24"/>
        </w:rPr>
      </w:pPr>
      <w:r w:rsidRPr="002C2E28">
        <w:rPr>
          <w:b/>
          <w:szCs w:val="24"/>
        </w:rPr>
        <w:t>ÖZGEÇMİŞ (</w:t>
      </w:r>
      <w:r w:rsidRPr="009D23D7">
        <w:rPr>
          <w:b/>
          <w:i/>
          <w:iCs/>
          <w:szCs w:val="24"/>
        </w:rPr>
        <w:t>ÖRNEK FORM</w:t>
      </w:r>
      <w:r w:rsidRPr="002C2E28">
        <w:rPr>
          <w:b/>
          <w:szCs w:val="24"/>
        </w:rPr>
        <w:t>)</w:t>
      </w:r>
    </w:p>
    <w:p w:rsidR="00053505" w:rsidRPr="009D23D7" w:rsidRDefault="00053505" w:rsidP="00053505">
      <w:pPr>
        <w:spacing w:before="120" w:after="12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1.      Adı Soyadı: </w:t>
      </w:r>
    </w:p>
    <w:p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2.      Doğum Tarihi: </w:t>
      </w:r>
    </w:p>
    <w:p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3.      Unvanı: </w:t>
      </w:r>
    </w:p>
    <w:p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4.      Öğrenim Durumu: </w:t>
      </w:r>
    </w:p>
    <w:p w:rsidR="00053505" w:rsidRPr="00571393" w:rsidRDefault="00053505" w:rsidP="00053505">
      <w:pPr>
        <w:tabs>
          <w:tab w:val="num" w:pos="360"/>
        </w:tabs>
        <w:ind w:left="360" w:hanging="360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09"/>
      </w:tblGrid>
      <w:tr w:rsidR="00053505" w:rsidRPr="00571393" w:rsidTr="00CC4E5C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 xml:space="preserve">Yıl </w:t>
            </w:r>
          </w:p>
        </w:tc>
      </w:tr>
      <w:tr w:rsidR="00053505" w:rsidRPr="00571393" w:rsidTr="00CC4E5C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505" w:rsidRPr="00571393" w:rsidRDefault="00053505" w:rsidP="00CC4E5C">
            <w:pPr>
              <w:jc w:val="both"/>
              <w:rPr>
                <w:szCs w:val="24"/>
              </w:rPr>
            </w:pPr>
            <w:r w:rsidRPr="00571393">
              <w:rPr>
                <w:szCs w:val="24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3505" w:rsidRPr="00571393" w:rsidRDefault="00053505" w:rsidP="00CC4E5C">
            <w:pPr>
              <w:jc w:val="center"/>
              <w:rPr>
                <w:szCs w:val="24"/>
              </w:rPr>
            </w:pPr>
          </w:p>
        </w:tc>
      </w:tr>
      <w:tr w:rsidR="00053505" w:rsidRPr="00571393" w:rsidTr="00CC4E5C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both"/>
              <w:rPr>
                <w:szCs w:val="24"/>
              </w:rPr>
            </w:pPr>
            <w:r w:rsidRPr="00571393">
              <w:rPr>
                <w:szCs w:val="24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3505" w:rsidRPr="00571393" w:rsidRDefault="00053505" w:rsidP="00CC4E5C">
            <w:pPr>
              <w:jc w:val="center"/>
              <w:rPr>
                <w:szCs w:val="24"/>
              </w:rPr>
            </w:pPr>
          </w:p>
        </w:tc>
      </w:tr>
      <w:tr w:rsidR="00053505" w:rsidRPr="00571393" w:rsidTr="00CC4E5C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both"/>
              <w:rPr>
                <w:szCs w:val="24"/>
              </w:rPr>
            </w:pPr>
            <w:r w:rsidRPr="00571393">
              <w:rPr>
                <w:szCs w:val="24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505" w:rsidRPr="00571393" w:rsidRDefault="00053505" w:rsidP="00CC4E5C">
            <w:pPr>
              <w:jc w:val="center"/>
              <w:rPr>
                <w:szCs w:val="24"/>
              </w:rPr>
            </w:pPr>
          </w:p>
        </w:tc>
      </w:tr>
    </w:tbl>
    <w:p w:rsidR="00053505" w:rsidRPr="00571393" w:rsidRDefault="00053505" w:rsidP="00053505">
      <w:pPr>
        <w:tabs>
          <w:tab w:val="num" w:pos="360"/>
        </w:tabs>
        <w:ind w:left="360" w:hanging="360"/>
        <w:jc w:val="both"/>
        <w:rPr>
          <w:szCs w:val="24"/>
        </w:rPr>
      </w:pPr>
    </w:p>
    <w:p w:rsidR="00053505" w:rsidRPr="009D23D7" w:rsidRDefault="00053505" w:rsidP="00053505">
      <w:pPr>
        <w:tabs>
          <w:tab w:val="num" w:pos="360"/>
        </w:tabs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5.      Akademik Unvanlar: </w:t>
      </w:r>
    </w:p>
    <w:p w:rsidR="00053505" w:rsidRPr="00571393" w:rsidRDefault="00053505" w:rsidP="00053505">
      <w:pPr>
        <w:spacing w:before="120"/>
        <w:ind w:firstLine="720"/>
        <w:jc w:val="both"/>
        <w:rPr>
          <w:szCs w:val="24"/>
        </w:rPr>
      </w:pPr>
      <w:r w:rsidRPr="00571393">
        <w:rPr>
          <w:szCs w:val="24"/>
        </w:rPr>
        <w:t xml:space="preserve">Yardımcı Doçentlik Tarihi: </w:t>
      </w:r>
      <w:r w:rsidRPr="00571393">
        <w:rPr>
          <w:szCs w:val="24"/>
        </w:rPr>
        <w:tab/>
      </w:r>
    </w:p>
    <w:p w:rsidR="00053505" w:rsidRPr="00571393" w:rsidRDefault="00053505" w:rsidP="00053505">
      <w:pPr>
        <w:ind w:left="720"/>
        <w:jc w:val="both"/>
        <w:rPr>
          <w:szCs w:val="24"/>
        </w:rPr>
      </w:pPr>
      <w:r w:rsidRPr="00571393">
        <w:rPr>
          <w:szCs w:val="24"/>
        </w:rPr>
        <w:t>Doçentlik Tarihi</w:t>
      </w:r>
      <w:r w:rsidRPr="00571393">
        <w:rPr>
          <w:szCs w:val="24"/>
        </w:rPr>
        <w:tab/>
        <w:t xml:space="preserve">     </w:t>
      </w:r>
      <w:proofErr w:type="gramStart"/>
      <w:r w:rsidR="009D23D7">
        <w:rPr>
          <w:szCs w:val="24"/>
        </w:rPr>
        <w:t xml:space="preserve">  </w:t>
      </w:r>
      <w:r w:rsidRPr="00571393">
        <w:rPr>
          <w:szCs w:val="24"/>
        </w:rPr>
        <w:t>:</w:t>
      </w:r>
      <w:proofErr w:type="gramEnd"/>
      <w:r w:rsidRPr="00571393">
        <w:rPr>
          <w:szCs w:val="24"/>
        </w:rPr>
        <w:tab/>
      </w:r>
      <w:r w:rsidRPr="00571393">
        <w:rPr>
          <w:szCs w:val="24"/>
        </w:rPr>
        <w:tab/>
        <w:t xml:space="preserve">  </w:t>
      </w:r>
      <w:r w:rsidRPr="00571393">
        <w:rPr>
          <w:szCs w:val="24"/>
        </w:rPr>
        <w:tab/>
      </w:r>
      <w:r w:rsidRPr="00571393">
        <w:rPr>
          <w:szCs w:val="24"/>
        </w:rPr>
        <w:tab/>
        <w:t xml:space="preserve"> </w:t>
      </w:r>
    </w:p>
    <w:p w:rsidR="00053505" w:rsidRPr="00571393" w:rsidRDefault="00053505" w:rsidP="00053505">
      <w:pPr>
        <w:ind w:firstLine="720"/>
        <w:jc w:val="both"/>
        <w:rPr>
          <w:szCs w:val="24"/>
        </w:rPr>
      </w:pPr>
      <w:r w:rsidRPr="00571393">
        <w:rPr>
          <w:szCs w:val="24"/>
        </w:rPr>
        <w:t>Profesörlük Tarihi</w:t>
      </w:r>
      <w:r w:rsidRPr="00571393">
        <w:rPr>
          <w:szCs w:val="24"/>
        </w:rPr>
        <w:tab/>
        <w:t xml:space="preserve">   </w:t>
      </w:r>
      <w:r w:rsidR="009D23D7">
        <w:rPr>
          <w:szCs w:val="24"/>
        </w:rPr>
        <w:t xml:space="preserve">  </w:t>
      </w:r>
      <w:proofErr w:type="gramStart"/>
      <w:r w:rsidR="009D23D7">
        <w:rPr>
          <w:szCs w:val="24"/>
        </w:rPr>
        <w:t xml:space="preserve"> </w:t>
      </w:r>
      <w:r w:rsidRPr="00571393">
        <w:rPr>
          <w:szCs w:val="24"/>
        </w:rPr>
        <w:t xml:space="preserve"> :</w:t>
      </w:r>
      <w:proofErr w:type="gramEnd"/>
      <w:r w:rsidRPr="00571393">
        <w:rPr>
          <w:szCs w:val="24"/>
        </w:rPr>
        <w:t xml:space="preserve">  </w:t>
      </w:r>
    </w:p>
    <w:p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6.     Yönetilen Yüksek Lisans ve Doktora Tezleri </w:t>
      </w:r>
    </w:p>
    <w:p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6.1. Yüksek Lisans Tezleri </w:t>
      </w:r>
    </w:p>
    <w:p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6.2. Doktora Tezleri </w:t>
      </w:r>
    </w:p>
    <w:p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7.     Yayınlar </w:t>
      </w:r>
    </w:p>
    <w:p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7.1. Uluslararası hakemli dergilerde yayınlanan makaleler (SCI &amp; SSCI &amp; Arts and Humanities) </w:t>
      </w:r>
    </w:p>
    <w:p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7.2. Uluslararası diğer hakemli dergilerde yayınlanan makaleler</w:t>
      </w:r>
    </w:p>
    <w:p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7.3. Uluslararası bilimsel toplantılarda sunulan ve bildiri kitabında (</w:t>
      </w:r>
      <w:r w:rsidRPr="00571393">
        <w:rPr>
          <w:i/>
          <w:szCs w:val="24"/>
        </w:rPr>
        <w:t>Proceedings</w:t>
      </w:r>
      <w:r w:rsidRPr="00571393">
        <w:rPr>
          <w:szCs w:val="24"/>
        </w:rPr>
        <w:t xml:space="preserve">) basılan   bildiriler </w:t>
      </w:r>
    </w:p>
    <w:p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7.4. Yazılan uluslararası kitaplar veya kitaplarda bölümler </w:t>
      </w:r>
    </w:p>
    <w:p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7.5. Ulusal hakemli dergilerde yayınlanan makaleler </w:t>
      </w:r>
    </w:p>
    <w:p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8.    Projeler </w:t>
      </w:r>
    </w:p>
    <w:p w:rsidR="00053505" w:rsidRPr="00571393" w:rsidRDefault="00053505" w:rsidP="00053505">
      <w:pPr>
        <w:spacing w:line="360" w:lineRule="auto"/>
        <w:rPr>
          <w:color w:val="000000"/>
        </w:rPr>
      </w:pPr>
    </w:p>
    <w:p w:rsidR="00571393" w:rsidRDefault="00571393" w:rsidP="00053505">
      <w:pPr>
        <w:spacing w:line="360" w:lineRule="auto"/>
        <w:rPr>
          <w:b/>
          <w:color w:val="000000"/>
        </w:rPr>
      </w:pPr>
    </w:p>
    <w:p w:rsidR="00571393" w:rsidRDefault="00571393" w:rsidP="00053505">
      <w:pPr>
        <w:spacing w:line="360" w:lineRule="auto"/>
        <w:rPr>
          <w:b/>
          <w:color w:val="000000"/>
        </w:rPr>
      </w:pPr>
    </w:p>
    <w:p w:rsidR="00053505" w:rsidRDefault="00053505" w:rsidP="00053505">
      <w:pPr>
        <w:spacing w:line="360" w:lineRule="auto"/>
        <w:rPr>
          <w:b/>
          <w:color w:val="000000"/>
          <w:szCs w:val="24"/>
        </w:rPr>
      </w:pPr>
    </w:p>
    <w:sectPr w:rsidR="00053505" w:rsidSect="003301BF">
      <w:headerReference w:type="default" r:id="rId7"/>
      <w:footerReference w:type="default" r:id="rId8"/>
      <w:pgSz w:w="11910" w:h="16840"/>
      <w:pgMar w:top="1378" w:right="760" w:bottom="278" w:left="1298" w:header="283" w:footer="0" w:gutter="0"/>
      <w:cols w:space="708" w:equalWidth="0">
        <w:col w:w="985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79" w:rsidRDefault="00736979" w:rsidP="009D23D7">
      <w:r>
        <w:separator/>
      </w:r>
    </w:p>
  </w:endnote>
  <w:endnote w:type="continuationSeparator" w:id="0">
    <w:p w:rsidR="00736979" w:rsidRDefault="00736979" w:rsidP="009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529"/>
      <w:gridCol w:w="1134"/>
      <w:gridCol w:w="1822"/>
      <w:gridCol w:w="816"/>
    </w:tblGrid>
    <w:tr w:rsidR="003301BF" w:rsidRPr="001476CC" w:rsidTr="00126077">
      <w:trPr>
        <w:trHeight w:val="227"/>
      </w:trPr>
      <w:tc>
        <w:tcPr>
          <w:tcW w:w="5529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01BF" w:rsidRPr="001476CC" w:rsidRDefault="003301BF" w:rsidP="003301BF">
          <w:pPr>
            <w:pStyle w:val="AltBilgi"/>
            <w:spacing w:before="200" w:line="360" w:lineRule="auto"/>
            <w:jc w:val="both"/>
            <w:rPr>
              <w:rFonts w:ascii="Tahoma" w:hAnsi="Tahoma" w:cs="Tahoma"/>
              <w:szCs w:val="24"/>
            </w:rPr>
          </w:pPr>
          <w:r>
            <w:rPr>
              <w:spacing w:val="-1"/>
              <w:szCs w:val="24"/>
            </w:rPr>
            <w:t>3</w:t>
          </w:r>
          <w:r w:rsidRPr="001476CC">
            <w:rPr>
              <w:spacing w:val="-1"/>
              <w:szCs w:val="24"/>
            </w:rPr>
            <w:t xml:space="preserve">. </w:t>
          </w:r>
          <w:r>
            <w:rPr>
              <w:spacing w:val="-1"/>
              <w:szCs w:val="24"/>
            </w:rPr>
            <w:t>Özgeçmiş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01BF" w:rsidRPr="001476CC" w:rsidRDefault="003301BF" w:rsidP="003301BF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01BF" w:rsidRPr="001476CC" w:rsidRDefault="003301BF" w:rsidP="003301BF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Yayın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/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 xml:space="preserve">. </w:t>
          </w: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Trh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01BF" w:rsidRPr="001476CC" w:rsidRDefault="003301BF" w:rsidP="003301BF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301BF" w:rsidRPr="00F7711F" w:rsidTr="00126077">
      <w:trPr>
        <w:trHeight w:val="771"/>
      </w:trPr>
      <w:tc>
        <w:tcPr>
          <w:tcW w:w="5529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301BF" w:rsidRPr="00F7711F" w:rsidRDefault="003301BF" w:rsidP="003301BF">
          <w:pPr>
            <w:pStyle w:val="AltBilgi"/>
            <w:spacing w:before="200" w:line="360" w:lineRule="auto"/>
            <w:jc w:val="both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01BF" w:rsidRPr="00F7711F" w:rsidRDefault="003301BF" w:rsidP="003301BF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GOBAEK-A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3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01BF" w:rsidRPr="00F7711F" w:rsidRDefault="003301BF" w:rsidP="003301BF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 xml:space="preserve">04.12.2020 </w:t>
          </w: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/ -</w:t>
          </w:r>
          <w:proofErr w:type="gramEnd"/>
        </w:p>
        <w:p w:rsidR="003301BF" w:rsidRPr="00F7711F" w:rsidRDefault="003301BF" w:rsidP="003301BF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GOBAEK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01BF" w:rsidRPr="00F7711F" w:rsidRDefault="003301BF" w:rsidP="003301BF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9044D8" w:rsidRDefault="009044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79" w:rsidRDefault="00736979" w:rsidP="009D23D7">
      <w:r>
        <w:separator/>
      </w:r>
    </w:p>
  </w:footnote>
  <w:footnote w:type="continuationSeparator" w:id="0">
    <w:p w:rsidR="00736979" w:rsidRDefault="00736979" w:rsidP="009D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3D7" w:rsidRPr="003301BF" w:rsidRDefault="003301BF" w:rsidP="003301BF">
    <w:pPr>
      <w:pStyle w:val="stBilgi"/>
      <w:jc w:val="right"/>
    </w:pPr>
    <w:r w:rsidRPr="003301BF">
      <w:rPr>
        <w:noProof/>
        <w:spacing w:val="-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7" o:spid="_x0000_i1052" type="#_x0000_t75" style="width:73pt;height:7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upperRoman"/>
      <w:lvlText w:val="%1-"/>
      <w:lvlJc w:val="left"/>
      <w:pPr>
        <w:ind w:left="117" w:hanging="2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385"/>
    <w:rsid w:val="000065D1"/>
    <w:rsid w:val="00053505"/>
    <w:rsid w:val="00071A0E"/>
    <w:rsid w:val="001031BC"/>
    <w:rsid w:val="0011414A"/>
    <w:rsid w:val="00191096"/>
    <w:rsid w:val="00250457"/>
    <w:rsid w:val="002B16C7"/>
    <w:rsid w:val="002C2E28"/>
    <w:rsid w:val="002E1106"/>
    <w:rsid w:val="00317676"/>
    <w:rsid w:val="003301BF"/>
    <w:rsid w:val="00461092"/>
    <w:rsid w:val="004F4124"/>
    <w:rsid w:val="004F7AF3"/>
    <w:rsid w:val="00501DAD"/>
    <w:rsid w:val="00546311"/>
    <w:rsid w:val="00571393"/>
    <w:rsid w:val="00571907"/>
    <w:rsid w:val="00641B90"/>
    <w:rsid w:val="00694C61"/>
    <w:rsid w:val="006B7ACB"/>
    <w:rsid w:val="00736979"/>
    <w:rsid w:val="007B0B50"/>
    <w:rsid w:val="00812DD8"/>
    <w:rsid w:val="00897930"/>
    <w:rsid w:val="008C43F8"/>
    <w:rsid w:val="009044D8"/>
    <w:rsid w:val="009D23D7"/>
    <w:rsid w:val="009D397A"/>
    <w:rsid w:val="00B307A2"/>
    <w:rsid w:val="00CC4E5C"/>
    <w:rsid w:val="00D04BF2"/>
    <w:rsid w:val="00D923A5"/>
    <w:rsid w:val="00DB5385"/>
    <w:rsid w:val="00EB3E96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5BF0"/>
  <w15:chartTrackingRefBased/>
  <w15:docId w15:val="{F6E67E6A-A23B-4E83-A859-EA5D097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B5385"/>
    <w:rPr>
      <w:sz w:val="28"/>
    </w:rPr>
  </w:style>
  <w:style w:type="character" w:customStyle="1" w:styleId="GvdeMetniChar">
    <w:name w:val="Gövde Metni Char"/>
    <w:link w:val="GvdeMetni"/>
    <w:uiPriority w:val="99"/>
    <w:rsid w:val="00DB538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eastAsia="en-US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9D23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D23D7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nhideWhenUsed/>
    <w:rsid w:val="009D23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D23D7"/>
    <w:rPr>
      <w:rFonts w:ascii="Times New Roman" w:eastAsia="Times New Roman" w:hAnsi="Times New Roman"/>
      <w:sz w:val="24"/>
    </w:rPr>
  </w:style>
  <w:style w:type="character" w:styleId="SayfaNumaras">
    <w:name w:val="page number"/>
    <w:rsid w:val="0033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Merve Alökten</cp:lastModifiedBy>
  <cp:revision>2</cp:revision>
  <cp:lastPrinted>2014-11-13T13:30:00Z</cp:lastPrinted>
  <dcterms:created xsi:type="dcterms:W3CDTF">2020-12-02T20:21:00Z</dcterms:created>
  <dcterms:modified xsi:type="dcterms:W3CDTF">2020-12-02T20:21:00Z</dcterms:modified>
</cp:coreProperties>
</file>