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505" w:rsidRDefault="00053505" w:rsidP="00053505">
      <w:pPr>
        <w:pStyle w:val="GvdeMetni"/>
        <w:kinsoku w:val="0"/>
        <w:overflowPunct w:val="0"/>
        <w:rPr>
          <w:b/>
          <w:bCs/>
          <w:sz w:val="20"/>
        </w:rPr>
      </w:pPr>
      <w:bookmarkStart w:id="0" w:name="_GoBack"/>
      <w:bookmarkEnd w:id="0"/>
    </w:p>
    <w:p w:rsidR="00053505" w:rsidRDefault="00053505" w:rsidP="00053505">
      <w:pPr>
        <w:pStyle w:val="GvdeMetni"/>
        <w:kinsoku w:val="0"/>
        <w:overflowPunct w:val="0"/>
        <w:rPr>
          <w:b/>
          <w:bCs/>
          <w:sz w:val="20"/>
        </w:rPr>
      </w:pPr>
    </w:p>
    <w:p w:rsidR="00053505" w:rsidRDefault="00053505" w:rsidP="00053505">
      <w:pPr>
        <w:pStyle w:val="GvdeMetni"/>
        <w:kinsoku w:val="0"/>
        <w:overflowPunct w:val="0"/>
        <w:spacing w:before="8"/>
        <w:rPr>
          <w:b/>
          <w:bCs/>
          <w:sz w:val="22"/>
          <w:szCs w:val="22"/>
        </w:rPr>
      </w:pPr>
    </w:p>
    <w:p w:rsidR="00053505" w:rsidRPr="003D7594" w:rsidRDefault="00053505" w:rsidP="00053505">
      <w:pPr>
        <w:pStyle w:val="GvdeMetni"/>
        <w:kinsoku w:val="0"/>
        <w:overflowPunct w:val="0"/>
        <w:spacing w:before="69"/>
        <w:ind w:firstLine="708"/>
        <w:rPr>
          <w:spacing w:val="-1"/>
          <w:sz w:val="24"/>
          <w:szCs w:val="24"/>
        </w:rPr>
      </w:pPr>
      <w:r w:rsidRPr="003D7594">
        <w:rPr>
          <w:spacing w:val="-1"/>
          <w:sz w:val="24"/>
          <w:szCs w:val="24"/>
        </w:rPr>
        <w:t>İlgili</w:t>
      </w:r>
      <w:r w:rsidRPr="003D7594">
        <w:rPr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Makama,</w:t>
      </w:r>
    </w:p>
    <w:p w:rsidR="00053505" w:rsidRPr="003D7594" w:rsidRDefault="00053505" w:rsidP="00053505">
      <w:pPr>
        <w:pStyle w:val="GvdeMetni"/>
        <w:kinsoku w:val="0"/>
        <w:overflowPunct w:val="0"/>
        <w:rPr>
          <w:sz w:val="24"/>
          <w:szCs w:val="24"/>
        </w:rPr>
      </w:pPr>
    </w:p>
    <w:p w:rsidR="00053505" w:rsidRPr="003D7594" w:rsidRDefault="00053505" w:rsidP="003D7594">
      <w:pPr>
        <w:pStyle w:val="Heading31"/>
        <w:tabs>
          <w:tab w:val="left" w:pos="9033"/>
        </w:tabs>
        <w:kinsoku w:val="0"/>
        <w:overflowPunct w:val="0"/>
        <w:jc w:val="both"/>
        <w:outlineLvl w:val="9"/>
        <w:rPr>
          <w:b w:val="0"/>
          <w:bCs w:val="0"/>
        </w:rPr>
      </w:pPr>
      <w:r w:rsidRPr="003D7594">
        <w:t>“............................................................................................................</w:t>
      </w:r>
      <w:r w:rsidR="003D7594">
        <w:t>..............</w:t>
      </w:r>
      <w:r w:rsidRPr="003D7594">
        <w:t>.....................”</w:t>
      </w:r>
      <w:r w:rsidR="003D7594" w:rsidRPr="003D7594">
        <w:t xml:space="preserve"> </w:t>
      </w:r>
      <w:r w:rsidRPr="003D7594">
        <w:rPr>
          <w:b w:val="0"/>
          <w:bCs w:val="0"/>
          <w:spacing w:val="-1"/>
        </w:rPr>
        <w:t>başlıklı</w:t>
      </w:r>
    </w:p>
    <w:p w:rsidR="00053505" w:rsidRPr="003D7594" w:rsidRDefault="00053505" w:rsidP="003D7594">
      <w:pPr>
        <w:pStyle w:val="GvdeMetni"/>
        <w:kinsoku w:val="0"/>
        <w:overflowPunct w:val="0"/>
        <w:ind w:right="103"/>
        <w:jc w:val="both"/>
        <w:rPr>
          <w:spacing w:val="-1"/>
          <w:sz w:val="24"/>
          <w:szCs w:val="24"/>
        </w:rPr>
      </w:pPr>
      <w:r w:rsidRPr="003D7594">
        <w:rPr>
          <w:spacing w:val="-1"/>
          <w:sz w:val="24"/>
          <w:szCs w:val="24"/>
        </w:rPr>
        <w:t>çalışmaya</w:t>
      </w:r>
      <w:r w:rsidRPr="003D7594">
        <w:rPr>
          <w:sz w:val="24"/>
          <w:szCs w:val="24"/>
        </w:rPr>
        <w:t xml:space="preserve"> katılan </w:t>
      </w:r>
      <w:r w:rsidRPr="003D7594">
        <w:rPr>
          <w:spacing w:val="-1"/>
          <w:sz w:val="24"/>
          <w:szCs w:val="24"/>
        </w:rPr>
        <w:t>aşağıda</w:t>
      </w:r>
      <w:r w:rsidRPr="003D7594">
        <w:rPr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imzası</w:t>
      </w:r>
      <w:r w:rsidRPr="003D7594">
        <w:rPr>
          <w:sz w:val="24"/>
          <w:szCs w:val="24"/>
        </w:rPr>
        <w:t xml:space="preserve"> olan </w:t>
      </w:r>
      <w:r w:rsidRPr="003D7594">
        <w:rPr>
          <w:spacing w:val="-1"/>
          <w:sz w:val="24"/>
          <w:szCs w:val="24"/>
        </w:rPr>
        <w:t>araştırmacılar</w:t>
      </w:r>
      <w:r w:rsidRPr="003D7594">
        <w:rPr>
          <w:sz w:val="24"/>
          <w:szCs w:val="24"/>
        </w:rPr>
        <w:t xml:space="preserve"> olarak </w:t>
      </w:r>
      <w:r w:rsidRPr="003D7594">
        <w:rPr>
          <w:spacing w:val="-1"/>
          <w:sz w:val="24"/>
          <w:szCs w:val="24"/>
        </w:rPr>
        <w:t>Dünya</w:t>
      </w:r>
      <w:r w:rsidRPr="003D7594">
        <w:rPr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Tıp</w:t>
      </w:r>
      <w:r w:rsidRPr="003D7594">
        <w:rPr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Birliği</w:t>
      </w:r>
      <w:r w:rsidRPr="003D7594">
        <w:rPr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Helsinki Bildirgesinin</w:t>
      </w:r>
      <w:r w:rsidRPr="003D7594">
        <w:rPr>
          <w:spacing w:val="105"/>
          <w:sz w:val="24"/>
          <w:szCs w:val="24"/>
        </w:rPr>
        <w:t xml:space="preserve"> </w:t>
      </w:r>
      <w:r w:rsidRPr="003D7594">
        <w:rPr>
          <w:sz w:val="24"/>
          <w:szCs w:val="24"/>
        </w:rPr>
        <w:t>son</w:t>
      </w:r>
      <w:r w:rsidRPr="003D7594">
        <w:rPr>
          <w:spacing w:val="1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versiyonunu</w:t>
      </w:r>
      <w:r w:rsidRPr="003D7594">
        <w:rPr>
          <w:spacing w:val="1"/>
          <w:sz w:val="24"/>
          <w:szCs w:val="24"/>
        </w:rPr>
        <w:t xml:space="preserve"> </w:t>
      </w:r>
      <w:r w:rsidRPr="003D7594">
        <w:rPr>
          <w:sz w:val="24"/>
          <w:szCs w:val="24"/>
        </w:rPr>
        <w:t>ve</w:t>
      </w:r>
      <w:r w:rsidRPr="003D7594">
        <w:rPr>
          <w:spacing w:val="-4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Sağlık</w:t>
      </w:r>
      <w:r w:rsidRPr="003D7594">
        <w:rPr>
          <w:spacing w:val="1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Bakanlığı’nın</w:t>
      </w:r>
      <w:r w:rsidRPr="003D7594">
        <w:rPr>
          <w:spacing w:val="2"/>
          <w:sz w:val="24"/>
          <w:szCs w:val="24"/>
        </w:rPr>
        <w:t xml:space="preserve"> </w:t>
      </w:r>
      <w:r w:rsidRPr="003D7594">
        <w:rPr>
          <w:sz w:val="24"/>
          <w:szCs w:val="24"/>
        </w:rPr>
        <w:t>yeni</w:t>
      </w:r>
      <w:r w:rsidRPr="003D7594">
        <w:rPr>
          <w:spacing w:val="1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yayınlamış</w:t>
      </w:r>
      <w:r w:rsidRPr="003D7594">
        <w:rPr>
          <w:spacing w:val="1"/>
          <w:sz w:val="24"/>
          <w:szCs w:val="24"/>
        </w:rPr>
        <w:t xml:space="preserve"> </w:t>
      </w:r>
      <w:r w:rsidRPr="003D7594">
        <w:rPr>
          <w:sz w:val="24"/>
          <w:szCs w:val="24"/>
        </w:rPr>
        <w:t>olduğu</w:t>
      </w:r>
      <w:r w:rsidRPr="003D7594">
        <w:rPr>
          <w:spacing w:val="1"/>
          <w:sz w:val="24"/>
          <w:szCs w:val="24"/>
        </w:rPr>
        <w:t xml:space="preserve"> </w:t>
      </w:r>
      <w:r w:rsidRPr="003D7594">
        <w:rPr>
          <w:sz w:val="24"/>
          <w:szCs w:val="24"/>
        </w:rPr>
        <w:t>İyi</w:t>
      </w:r>
      <w:r w:rsidRPr="003D7594">
        <w:rPr>
          <w:spacing w:val="1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Klinik</w:t>
      </w:r>
      <w:r w:rsidRPr="003D7594">
        <w:rPr>
          <w:spacing w:val="1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Uygulamalar</w:t>
      </w:r>
      <w:r w:rsidRPr="003D7594">
        <w:rPr>
          <w:spacing w:val="1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K</w:t>
      </w:r>
      <w:r w:rsidR="003D7594">
        <w:rPr>
          <w:spacing w:val="-1"/>
          <w:sz w:val="24"/>
          <w:szCs w:val="24"/>
          <w:lang w:val="tr-TR"/>
        </w:rPr>
        <w:t>ı</w:t>
      </w:r>
      <w:r w:rsidRPr="003D7594">
        <w:rPr>
          <w:spacing w:val="-1"/>
          <w:sz w:val="24"/>
          <w:szCs w:val="24"/>
        </w:rPr>
        <w:t>lavuzu</w:t>
      </w:r>
      <w:r w:rsidRPr="003D7594">
        <w:rPr>
          <w:spacing w:val="1"/>
          <w:sz w:val="24"/>
          <w:szCs w:val="24"/>
        </w:rPr>
        <w:t xml:space="preserve"> </w:t>
      </w:r>
      <w:r w:rsidRPr="003D7594">
        <w:rPr>
          <w:sz w:val="24"/>
          <w:szCs w:val="24"/>
        </w:rPr>
        <w:t>/</w:t>
      </w:r>
      <w:r w:rsidRPr="003D7594">
        <w:rPr>
          <w:spacing w:val="105"/>
          <w:sz w:val="24"/>
          <w:szCs w:val="24"/>
        </w:rPr>
        <w:t xml:space="preserve"> </w:t>
      </w:r>
      <w:r w:rsidRPr="003D7594">
        <w:rPr>
          <w:sz w:val="24"/>
          <w:szCs w:val="24"/>
        </w:rPr>
        <w:t>İyi</w:t>
      </w:r>
      <w:r w:rsidRPr="003D7594">
        <w:rPr>
          <w:spacing w:val="34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Laboratuvar</w:t>
      </w:r>
      <w:r w:rsidRPr="003D7594">
        <w:rPr>
          <w:spacing w:val="34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Uygulamaları</w:t>
      </w:r>
      <w:r w:rsidRPr="003D7594">
        <w:rPr>
          <w:spacing w:val="34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K</w:t>
      </w:r>
      <w:r w:rsidR="00983A91">
        <w:rPr>
          <w:spacing w:val="-1"/>
          <w:sz w:val="24"/>
          <w:szCs w:val="24"/>
          <w:lang w:val="tr-TR"/>
        </w:rPr>
        <w:t>ı</w:t>
      </w:r>
      <w:r w:rsidRPr="003D7594">
        <w:rPr>
          <w:spacing w:val="-1"/>
          <w:sz w:val="24"/>
          <w:szCs w:val="24"/>
        </w:rPr>
        <w:t>lavuzu’nu</w:t>
      </w:r>
      <w:r w:rsidRPr="003D7594">
        <w:rPr>
          <w:spacing w:val="33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okuduğumuzu,</w:t>
      </w:r>
      <w:r w:rsidRPr="003D7594">
        <w:rPr>
          <w:spacing w:val="34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çalışmanın</w:t>
      </w:r>
      <w:r w:rsidRPr="003D7594">
        <w:rPr>
          <w:spacing w:val="34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Dünya</w:t>
      </w:r>
      <w:r w:rsidRPr="003D7594">
        <w:rPr>
          <w:spacing w:val="33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Tıp</w:t>
      </w:r>
      <w:r w:rsidRPr="003D7594">
        <w:rPr>
          <w:spacing w:val="33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Birliği</w:t>
      </w:r>
      <w:r w:rsidRPr="003D7594">
        <w:rPr>
          <w:spacing w:val="34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Helsinki</w:t>
      </w:r>
      <w:r w:rsidRPr="003D7594">
        <w:rPr>
          <w:spacing w:val="117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Bildirgesi,</w:t>
      </w:r>
      <w:r w:rsidRPr="003D7594">
        <w:rPr>
          <w:spacing w:val="56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İKU/İLU’ya</w:t>
      </w:r>
      <w:r w:rsidRPr="003D7594">
        <w:rPr>
          <w:spacing w:val="57"/>
          <w:sz w:val="24"/>
          <w:szCs w:val="24"/>
        </w:rPr>
        <w:t xml:space="preserve"> </w:t>
      </w:r>
      <w:r w:rsidRPr="003D7594">
        <w:rPr>
          <w:sz w:val="24"/>
          <w:szCs w:val="24"/>
        </w:rPr>
        <w:t>uygun</w:t>
      </w:r>
      <w:r w:rsidRPr="003D7594">
        <w:rPr>
          <w:spacing w:val="57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yürütüleceğini,</w:t>
      </w:r>
      <w:r w:rsidRPr="003D7594">
        <w:rPr>
          <w:spacing w:val="56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çalışmada</w:t>
      </w:r>
      <w:r w:rsidRPr="003D7594">
        <w:rPr>
          <w:spacing w:val="57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doğabilecek</w:t>
      </w:r>
      <w:r w:rsidRPr="003D7594">
        <w:rPr>
          <w:spacing w:val="56"/>
          <w:sz w:val="24"/>
          <w:szCs w:val="24"/>
        </w:rPr>
        <w:t xml:space="preserve"> </w:t>
      </w:r>
      <w:r w:rsidRPr="003D7594">
        <w:rPr>
          <w:sz w:val="24"/>
          <w:szCs w:val="24"/>
        </w:rPr>
        <w:t>her</w:t>
      </w:r>
      <w:r w:rsidRPr="003D7594">
        <w:rPr>
          <w:spacing w:val="56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türlü</w:t>
      </w:r>
      <w:r w:rsidRPr="003D7594">
        <w:rPr>
          <w:spacing w:val="56"/>
          <w:sz w:val="24"/>
          <w:szCs w:val="24"/>
        </w:rPr>
        <w:t xml:space="preserve"> </w:t>
      </w:r>
      <w:r w:rsidRPr="003D7594">
        <w:rPr>
          <w:sz w:val="24"/>
          <w:szCs w:val="24"/>
        </w:rPr>
        <w:t>hukuki</w:t>
      </w:r>
      <w:r w:rsidRPr="003D7594">
        <w:rPr>
          <w:spacing w:val="58"/>
          <w:sz w:val="24"/>
          <w:szCs w:val="24"/>
        </w:rPr>
        <w:t xml:space="preserve"> </w:t>
      </w:r>
      <w:r w:rsidRPr="003D7594">
        <w:rPr>
          <w:sz w:val="24"/>
          <w:szCs w:val="24"/>
        </w:rPr>
        <w:t>ve</w:t>
      </w:r>
      <w:r w:rsidRPr="003D7594">
        <w:rPr>
          <w:spacing w:val="56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mali</w:t>
      </w:r>
      <w:r w:rsidRPr="003D7594">
        <w:rPr>
          <w:spacing w:val="97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sorumluluğu</w:t>
      </w:r>
      <w:r w:rsidRPr="003D7594">
        <w:rPr>
          <w:spacing w:val="19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üstlendiğimizi</w:t>
      </w:r>
      <w:r w:rsidRPr="003D7594">
        <w:rPr>
          <w:spacing w:val="18"/>
          <w:sz w:val="24"/>
          <w:szCs w:val="24"/>
        </w:rPr>
        <w:t xml:space="preserve"> </w:t>
      </w:r>
      <w:r w:rsidRPr="003D7594">
        <w:rPr>
          <w:sz w:val="24"/>
          <w:szCs w:val="24"/>
        </w:rPr>
        <w:t>ve</w:t>
      </w:r>
      <w:r w:rsidRPr="003D7594">
        <w:rPr>
          <w:spacing w:val="19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çalışmayla</w:t>
      </w:r>
      <w:r w:rsidRPr="003D7594">
        <w:rPr>
          <w:spacing w:val="19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ilgili</w:t>
      </w:r>
      <w:r w:rsidRPr="003D7594">
        <w:rPr>
          <w:spacing w:val="18"/>
          <w:sz w:val="24"/>
          <w:szCs w:val="24"/>
        </w:rPr>
        <w:t xml:space="preserve"> </w:t>
      </w:r>
      <w:r w:rsidRPr="003D7594">
        <w:rPr>
          <w:sz w:val="24"/>
          <w:szCs w:val="24"/>
        </w:rPr>
        <w:t>olarak</w:t>
      </w:r>
      <w:r w:rsidRPr="003D7594">
        <w:rPr>
          <w:spacing w:val="18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çalışmaya</w:t>
      </w:r>
      <w:r w:rsidRPr="003D7594">
        <w:rPr>
          <w:spacing w:val="19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katılan</w:t>
      </w:r>
      <w:r w:rsidRPr="003D7594">
        <w:rPr>
          <w:spacing w:val="19"/>
          <w:sz w:val="24"/>
          <w:szCs w:val="24"/>
        </w:rPr>
        <w:t xml:space="preserve"> </w:t>
      </w:r>
      <w:r w:rsidRPr="003D7594">
        <w:rPr>
          <w:sz w:val="24"/>
          <w:szCs w:val="24"/>
        </w:rPr>
        <w:t>tüm</w:t>
      </w:r>
      <w:r w:rsidRPr="003D7594">
        <w:rPr>
          <w:spacing w:val="17"/>
          <w:sz w:val="24"/>
          <w:szCs w:val="24"/>
        </w:rPr>
        <w:t xml:space="preserve"> </w:t>
      </w:r>
      <w:r w:rsidRPr="003D7594">
        <w:rPr>
          <w:sz w:val="24"/>
          <w:szCs w:val="24"/>
        </w:rPr>
        <w:t>birim</w:t>
      </w:r>
      <w:r w:rsidRPr="003D7594">
        <w:rPr>
          <w:spacing w:val="18"/>
          <w:sz w:val="24"/>
          <w:szCs w:val="24"/>
        </w:rPr>
        <w:t xml:space="preserve"> </w:t>
      </w:r>
      <w:r w:rsidRPr="003D7594">
        <w:rPr>
          <w:sz w:val="24"/>
          <w:szCs w:val="24"/>
        </w:rPr>
        <w:t>ve</w:t>
      </w:r>
      <w:r w:rsidRPr="003D7594">
        <w:rPr>
          <w:spacing w:val="19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elemanların</w:t>
      </w:r>
      <w:r w:rsidRPr="003D7594">
        <w:rPr>
          <w:spacing w:val="92"/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bilgilendirildiğini</w:t>
      </w:r>
      <w:r w:rsidRPr="003D7594">
        <w:rPr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beyan</w:t>
      </w:r>
      <w:r w:rsidRPr="003D7594">
        <w:rPr>
          <w:spacing w:val="-2"/>
          <w:sz w:val="24"/>
          <w:szCs w:val="24"/>
        </w:rPr>
        <w:t xml:space="preserve"> </w:t>
      </w:r>
      <w:r w:rsidRPr="003D7594">
        <w:rPr>
          <w:sz w:val="24"/>
          <w:szCs w:val="24"/>
        </w:rPr>
        <w:t xml:space="preserve">ve </w:t>
      </w:r>
      <w:r w:rsidRPr="003D7594">
        <w:rPr>
          <w:spacing w:val="-1"/>
          <w:sz w:val="24"/>
          <w:szCs w:val="24"/>
        </w:rPr>
        <w:t>taahhüt</w:t>
      </w:r>
      <w:r w:rsidRPr="003D7594">
        <w:rPr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ederiz.</w:t>
      </w:r>
    </w:p>
    <w:p w:rsidR="00053505" w:rsidRPr="003D7594" w:rsidRDefault="00053505" w:rsidP="00053505">
      <w:pPr>
        <w:pStyle w:val="GvdeMetni"/>
        <w:kinsoku w:val="0"/>
        <w:overflowPunct w:val="0"/>
        <w:rPr>
          <w:sz w:val="24"/>
          <w:szCs w:val="24"/>
        </w:rPr>
      </w:pPr>
    </w:p>
    <w:p w:rsidR="00053505" w:rsidRPr="003D7594" w:rsidRDefault="00053505" w:rsidP="00053505">
      <w:pPr>
        <w:pStyle w:val="GvdeMetni"/>
        <w:kinsoku w:val="0"/>
        <w:overflowPunct w:val="0"/>
        <w:rPr>
          <w:sz w:val="24"/>
          <w:szCs w:val="24"/>
        </w:rPr>
      </w:pPr>
    </w:p>
    <w:p w:rsidR="00053505" w:rsidRPr="003D7594" w:rsidRDefault="00053505" w:rsidP="00053505">
      <w:pPr>
        <w:pStyle w:val="GvdeMetni"/>
        <w:kinsoku w:val="0"/>
        <w:overflowPunct w:val="0"/>
        <w:rPr>
          <w:sz w:val="24"/>
          <w:szCs w:val="24"/>
        </w:rPr>
      </w:pPr>
    </w:p>
    <w:p w:rsidR="00053505" w:rsidRPr="003D7594" w:rsidRDefault="00053505" w:rsidP="00053505">
      <w:pPr>
        <w:pStyle w:val="GvdeMetni"/>
        <w:kinsoku w:val="0"/>
        <w:overflowPunct w:val="0"/>
        <w:rPr>
          <w:sz w:val="24"/>
          <w:szCs w:val="24"/>
        </w:rPr>
      </w:pPr>
    </w:p>
    <w:p w:rsidR="00053505" w:rsidRPr="003D7594" w:rsidRDefault="00053505" w:rsidP="00053505">
      <w:pPr>
        <w:pStyle w:val="GvdeMetni"/>
        <w:tabs>
          <w:tab w:val="left" w:pos="7905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3D7594">
        <w:rPr>
          <w:spacing w:val="-1"/>
          <w:sz w:val="24"/>
          <w:szCs w:val="24"/>
        </w:rPr>
        <w:t>Sorumlu</w:t>
      </w:r>
      <w:r w:rsidRPr="003D7594">
        <w:rPr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Araştır</w:t>
      </w:r>
      <w:r w:rsidR="003D7594" w:rsidRPr="003D7594">
        <w:rPr>
          <w:spacing w:val="-1"/>
          <w:sz w:val="24"/>
          <w:szCs w:val="24"/>
          <w:lang w:val="tr-TR"/>
        </w:rPr>
        <w:t>macı</w:t>
      </w:r>
      <w:r w:rsidRPr="003D7594">
        <w:rPr>
          <w:spacing w:val="-1"/>
          <w:sz w:val="24"/>
          <w:szCs w:val="24"/>
        </w:rPr>
        <w:tab/>
        <w:t>İmza</w:t>
      </w:r>
    </w:p>
    <w:p w:rsidR="00053505" w:rsidRPr="003D7594" w:rsidRDefault="00053505" w:rsidP="00053505">
      <w:pPr>
        <w:pStyle w:val="GvdeMetni"/>
        <w:tabs>
          <w:tab w:val="left" w:pos="7905"/>
        </w:tabs>
        <w:kinsoku w:val="0"/>
        <w:overflowPunct w:val="0"/>
        <w:jc w:val="both"/>
        <w:rPr>
          <w:spacing w:val="-1"/>
          <w:sz w:val="24"/>
          <w:szCs w:val="24"/>
        </w:rPr>
      </w:pPr>
    </w:p>
    <w:p w:rsidR="00053505" w:rsidRPr="003D7594" w:rsidRDefault="00053505" w:rsidP="00053505">
      <w:pPr>
        <w:pStyle w:val="GvdeMetni"/>
        <w:tabs>
          <w:tab w:val="left" w:pos="7905"/>
        </w:tabs>
        <w:kinsoku w:val="0"/>
        <w:overflowPunct w:val="0"/>
        <w:jc w:val="both"/>
        <w:rPr>
          <w:spacing w:val="-1"/>
          <w:sz w:val="24"/>
          <w:szCs w:val="24"/>
        </w:rPr>
      </w:pPr>
    </w:p>
    <w:p w:rsidR="00053505" w:rsidRPr="003D7594" w:rsidRDefault="00053505" w:rsidP="00053505">
      <w:pPr>
        <w:pStyle w:val="GvdeMetni"/>
        <w:kinsoku w:val="0"/>
        <w:overflowPunct w:val="0"/>
        <w:rPr>
          <w:sz w:val="24"/>
          <w:szCs w:val="24"/>
        </w:rPr>
      </w:pPr>
    </w:p>
    <w:p w:rsidR="00053505" w:rsidRPr="003D7594" w:rsidRDefault="00053505" w:rsidP="00053505">
      <w:pPr>
        <w:pStyle w:val="GvdeMetni"/>
        <w:kinsoku w:val="0"/>
        <w:overflowPunct w:val="0"/>
        <w:rPr>
          <w:sz w:val="24"/>
          <w:szCs w:val="24"/>
        </w:rPr>
      </w:pPr>
    </w:p>
    <w:p w:rsidR="00053505" w:rsidRPr="003D7594" w:rsidRDefault="00053505" w:rsidP="00053505">
      <w:pPr>
        <w:pStyle w:val="GvdeMetni"/>
        <w:tabs>
          <w:tab w:val="left" w:pos="7905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3D7594">
        <w:rPr>
          <w:spacing w:val="-1"/>
          <w:sz w:val="24"/>
          <w:szCs w:val="24"/>
        </w:rPr>
        <w:t>Diğer</w:t>
      </w:r>
      <w:r w:rsidRPr="003D7594">
        <w:rPr>
          <w:sz w:val="24"/>
          <w:szCs w:val="24"/>
        </w:rPr>
        <w:t xml:space="preserve"> </w:t>
      </w:r>
      <w:r w:rsidRPr="003D7594">
        <w:rPr>
          <w:spacing w:val="-1"/>
          <w:sz w:val="24"/>
          <w:szCs w:val="24"/>
        </w:rPr>
        <w:t>Araştır</w:t>
      </w:r>
      <w:r w:rsidR="003D7594" w:rsidRPr="003D7594">
        <w:rPr>
          <w:spacing w:val="-1"/>
          <w:sz w:val="24"/>
          <w:szCs w:val="24"/>
          <w:lang w:val="tr-TR"/>
        </w:rPr>
        <w:t>macı</w:t>
      </w:r>
      <w:r w:rsidR="00983A91">
        <w:rPr>
          <w:spacing w:val="-1"/>
          <w:sz w:val="24"/>
          <w:szCs w:val="24"/>
          <w:lang w:val="tr-TR"/>
        </w:rPr>
        <w:t>/</w:t>
      </w:r>
      <w:r w:rsidR="003D7594" w:rsidRPr="003D7594">
        <w:rPr>
          <w:spacing w:val="-1"/>
          <w:sz w:val="24"/>
          <w:szCs w:val="24"/>
          <w:lang w:val="tr-TR"/>
        </w:rPr>
        <w:t>lar</w:t>
      </w:r>
      <w:r w:rsidRPr="003D7594">
        <w:rPr>
          <w:spacing w:val="-1"/>
          <w:sz w:val="24"/>
          <w:szCs w:val="24"/>
        </w:rPr>
        <w:tab/>
        <w:t>İmza</w:t>
      </w:r>
    </w:p>
    <w:sectPr w:rsidR="00053505" w:rsidRPr="003D7594" w:rsidSect="00983A91">
      <w:headerReference w:type="default" r:id="rId7"/>
      <w:footerReference w:type="default" r:id="rId8"/>
      <w:pgSz w:w="11910" w:h="16840"/>
      <w:pgMar w:top="1360" w:right="760" w:bottom="280" w:left="1300" w:header="283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4FD" w:rsidRDefault="003374FD" w:rsidP="003D7594">
      <w:r>
        <w:separator/>
      </w:r>
    </w:p>
  </w:endnote>
  <w:endnote w:type="continuationSeparator" w:id="0">
    <w:p w:rsidR="003374FD" w:rsidRDefault="003374FD" w:rsidP="003D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5529"/>
      <w:gridCol w:w="1134"/>
      <w:gridCol w:w="1822"/>
      <w:gridCol w:w="816"/>
    </w:tblGrid>
    <w:tr w:rsidR="00983A91" w:rsidRPr="001476CC" w:rsidTr="007D7944">
      <w:trPr>
        <w:trHeight w:val="227"/>
      </w:trPr>
      <w:tc>
        <w:tcPr>
          <w:tcW w:w="5529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983A91" w:rsidRPr="001476CC" w:rsidRDefault="00983A91" w:rsidP="00983A91">
          <w:pPr>
            <w:pStyle w:val="AltBilgi"/>
            <w:spacing w:before="200" w:line="360" w:lineRule="auto"/>
            <w:jc w:val="both"/>
            <w:rPr>
              <w:rFonts w:ascii="Tahoma" w:hAnsi="Tahoma" w:cs="Tahoma"/>
              <w:szCs w:val="24"/>
            </w:rPr>
          </w:pPr>
          <w:r>
            <w:rPr>
              <w:spacing w:val="-1"/>
              <w:szCs w:val="24"/>
            </w:rPr>
            <w:t>4. Taahhütname</w:t>
          </w:r>
        </w:p>
      </w:tc>
      <w:tc>
        <w:tcPr>
          <w:tcW w:w="113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983A91" w:rsidRPr="001476CC" w:rsidRDefault="00983A91" w:rsidP="00983A91">
          <w:pPr>
            <w:pStyle w:val="AltBilgi"/>
            <w:spacing w:before="200" w:line="360" w:lineRule="auto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 w:rsidRPr="001476CC">
            <w:rPr>
              <w:rFonts w:ascii="Tahoma" w:hAnsi="Tahoma" w:cs="Tahoma"/>
              <w:color w:val="999999"/>
              <w:sz w:val="16"/>
              <w:szCs w:val="16"/>
            </w:rPr>
            <w:t>Belge Kodu</w:t>
          </w:r>
        </w:p>
      </w:tc>
      <w:tc>
        <w:tcPr>
          <w:tcW w:w="182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983A91" w:rsidRPr="001476CC" w:rsidRDefault="00983A91" w:rsidP="00983A91">
          <w:pPr>
            <w:pStyle w:val="AltBilgi"/>
            <w:spacing w:before="200" w:line="360" w:lineRule="auto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Yayın Trh. / Rev. Trh.</w:t>
          </w: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983A91" w:rsidRPr="001476CC" w:rsidRDefault="00983A91" w:rsidP="00983A91">
          <w:pPr>
            <w:pStyle w:val="AltBilgi"/>
            <w:spacing w:before="200" w:line="360" w:lineRule="auto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 w:rsidRPr="001476CC">
            <w:rPr>
              <w:rFonts w:ascii="Tahoma" w:hAnsi="Tahoma" w:cs="Tahoma"/>
              <w:color w:val="999999"/>
              <w:sz w:val="16"/>
              <w:szCs w:val="16"/>
            </w:rPr>
            <w:t>Sayfa</w:t>
          </w:r>
        </w:p>
      </w:tc>
    </w:tr>
    <w:tr w:rsidR="00983A91" w:rsidRPr="00F7711F" w:rsidTr="007D7944">
      <w:trPr>
        <w:trHeight w:val="771"/>
      </w:trPr>
      <w:tc>
        <w:tcPr>
          <w:tcW w:w="5529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983A91" w:rsidRPr="00F7711F" w:rsidRDefault="00983A91" w:rsidP="00983A91">
          <w:pPr>
            <w:pStyle w:val="AltBilgi"/>
            <w:spacing w:before="200" w:line="360" w:lineRule="auto"/>
            <w:jc w:val="both"/>
            <w:rPr>
              <w:rFonts w:ascii="Tahoma" w:hAnsi="Tahoma" w:cs="Tahoma"/>
              <w:color w:val="999999"/>
              <w:sz w:val="16"/>
              <w:szCs w:val="16"/>
              <w:lang w:val="it-IT"/>
            </w:rPr>
          </w:pPr>
        </w:p>
      </w:tc>
      <w:tc>
        <w:tcPr>
          <w:tcW w:w="113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983A91" w:rsidRPr="00F7711F" w:rsidRDefault="00983A91" w:rsidP="00983A91">
          <w:pPr>
            <w:pStyle w:val="AltBilgi"/>
            <w:spacing w:before="200" w:line="360" w:lineRule="auto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GOBAEK-A4</w:t>
          </w:r>
        </w:p>
      </w:tc>
      <w:tc>
        <w:tcPr>
          <w:tcW w:w="182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983A91" w:rsidRPr="00F7711F" w:rsidRDefault="00983A91" w:rsidP="00983A91">
          <w:pPr>
            <w:pStyle w:val="AltBilgi"/>
            <w:spacing w:before="200" w:line="360" w:lineRule="auto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 xml:space="preserve">04.12.2020 </w:t>
          </w:r>
          <w:proofErr w:type="gramStart"/>
          <w:r>
            <w:rPr>
              <w:rFonts w:ascii="Tahoma" w:hAnsi="Tahoma" w:cs="Tahoma"/>
              <w:color w:val="999999"/>
              <w:sz w:val="16"/>
              <w:szCs w:val="16"/>
            </w:rPr>
            <w:t>/ -</w:t>
          </w:r>
          <w:proofErr w:type="gramEnd"/>
        </w:p>
        <w:p w:rsidR="00983A91" w:rsidRPr="00F7711F" w:rsidRDefault="00983A91" w:rsidP="00983A91">
          <w:pPr>
            <w:pStyle w:val="AltBilgi"/>
            <w:spacing w:before="200" w:line="360" w:lineRule="auto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GOBAEK</w:t>
          </w: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983A91" w:rsidRPr="00F7711F" w:rsidRDefault="00983A91" w:rsidP="00983A91">
          <w:pPr>
            <w:pStyle w:val="AltBilgi"/>
            <w:spacing w:before="200" w:line="360" w:lineRule="auto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begin"/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instrText xml:space="preserve"> PAGE </w:instrText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separate"/>
          </w:r>
          <w:r>
            <w:rPr>
              <w:rStyle w:val="SayfaNumaras"/>
              <w:rFonts w:ascii="Tahoma" w:hAnsi="Tahoma" w:cs="Tahoma"/>
              <w:noProof/>
              <w:color w:val="999999"/>
              <w:sz w:val="16"/>
              <w:szCs w:val="16"/>
            </w:rPr>
            <w:t>1</w:t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end"/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/</w:t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begin"/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instrText xml:space="preserve"> NUMPAGES </w:instrText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separate"/>
          </w:r>
          <w:r>
            <w:rPr>
              <w:rStyle w:val="SayfaNumaras"/>
              <w:rFonts w:ascii="Tahoma" w:hAnsi="Tahoma" w:cs="Tahoma"/>
              <w:noProof/>
              <w:color w:val="999999"/>
              <w:sz w:val="16"/>
              <w:szCs w:val="16"/>
            </w:rPr>
            <w:t>1</w:t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end"/>
          </w:r>
        </w:p>
      </w:tc>
    </w:tr>
  </w:tbl>
  <w:p w:rsidR="008D394F" w:rsidRDefault="008D39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4FD" w:rsidRDefault="003374FD" w:rsidP="003D7594">
      <w:r>
        <w:separator/>
      </w:r>
    </w:p>
  </w:footnote>
  <w:footnote w:type="continuationSeparator" w:id="0">
    <w:p w:rsidR="003374FD" w:rsidRDefault="003374FD" w:rsidP="003D7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594" w:rsidRPr="00983A91" w:rsidRDefault="00983A91" w:rsidP="00983A91">
    <w:pPr>
      <w:pStyle w:val="stBilgi"/>
      <w:jc w:val="right"/>
    </w:pPr>
    <w:r w:rsidRPr="00983A91">
      <w:rPr>
        <w:noProof/>
        <w:spacing w:val="-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47" o:spid="_x0000_i1025" type="#_x0000_t75" style="width:73pt;height:73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2728B1CC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497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98" w:hanging="360"/>
      </w:pPr>
    </w:lvl>
    <w:lvl w:ilvl="2">
      <w:numFmt w:val="bullet"/>
      <w:lvlText w:val="•"/>
      <w:lvlJc w:val="left"/>
      <w:pPr>
        <w:ind w:left="2299" w:hanging="360"/>
      </w:pPr>
    </w:lvl>
    <w:lvl w:ilvl="3">
      <w:numFmt w:val="bullet"/>
      <w:lvlText w:val="•"/>
      <w:lvlJc w:val="left"/>
      <w:pPr>
        <w:ind w:left="3199" w:hanging="360"/>
      </w:pPr>
    </w:lvl>
    <w:lvl w:ilvl="4">
      <w:numFmt w:val="bullet"/>
      <w:lvlText w:val="•"/>
      <w:lvlJc w:val="left"/>
      <w:pPr>
        <w:ind w:left="4100" w:hanging="360"/>
      </w:pPr>
    </w:lvl>
    <w:lvl w:ilvl="5">
      <w:numFmt w:val="bullet"/>
      <w:lvlText w:val="•"/>
      <w:lvlJc w:val="left"/>
      <w:pPr>
        <w:ind w:left="5001" w:hanging="360"/>
      </w:pPr>
    </w:lvl>
    <w:lvl w:ilvl="6">
      <w:numFmt w:val="bullet"/>
      <w:lvlText w:val="•"/>
      <w:lvlJc w:val="left"/>
      <w:pPr>
        <w:ind w:left="5902" w:hanging="360"/>
      </w:pPr>
    </w:lvl>
    <w:lvl w:ilvl="7">
      <w:numFmt w:val="bullet"/>
      <w:lvlText w:val="•"/>
      <w:lvlJc w:val="left"/>
      <w:pPr>
        <w:ind w:left="6803" w:hanging="360"/>
      </w:pPr>
    </w:lvl>
    <w:lvl w:ilvl="8">
      <w:numFmt w:val="bullet"/>
      <w:lvlText w:val="•"/>
      <w:lvlJc w:val="left"/>
      <w:pPr>
        <w:ind w:left="7704" w:hanging="360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96" w:hanging="280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numFmt w:val="bullet"/>
      <w:lvlText w:val="•"/>
      <w:lvlJc w:val="left"/>
      <w:pPr>
        <w:ind w:left="1249" w:hanging="280"/>
      </w:pPr>
    </w:lvl>
    <w:lvl w:ilvl="2">
      <w:numFmt w:val="bullet"/>
      <w:lvlText w:val="•"/>
      <w:lvlJc w:val="left"/>
      <w:pPr>
        <w:ind w:left="2102" w:hanging="280"/>
      </w:pPr>
    </w:lvl>
    <w:lvl w:ilvl="3">
      <w:numFmt w:val="bullet"/>
      <w:lvlText w:val="•"/>
      <w:lvlJc w:val="left"/>
      <w:pPr>
        <w:ind w:left="2955" w:hanging="280"/>
      </w:pPr>
    </w:lvl>
    <w:lvl w:ilvl="4">
      <w:numFmt w:val="bullet"/>
      <w:lvlText w:val="•"/>
      <w:lvlJc w:val="left"/>
      <w:pPr>
        <w:ind w:left="3808" w:hanging="280"/>
      </w:pPr>
    </w:lvl>
    <w:lvl w:ilvl="5">
      <w:numFmt w:val="bullet"/>
      <w:lvlText w:val="•"/>
      <w:lvlJc w:val="left"/>
      <w:pPr>
        <w:ind w:left="4661" w:hanging="280"/>
      </w:pPr>
    </w:lvl>
    <w:lvl w:ilvl="6">
      <w:numFmt w:val="bullet"/>
      <w:lvlText w:val="•"/>
      <w:lvlJc w:val="left"/>
      <w:pPr>
        <w:ind w:left="5514" w:hanging="280"/>
      </w:pPr>
    </w:lvl>
    <w:lvl w:ilvl="7">
      <w:numFmt w:val="bullet"/>
      <w:lvlText w:val="•"/>
      <w:lvlJc w:val="left"/>
      <w:pPr>
        <w:ind w:left="6367" w:hanging="280"/>
      </w:pPr>
    </w:lvl>
    <w:lvl w:ilvl="8">
      <w:numFmt w:val="bullet"/>
      <w:lvlText w:val="•"/>
      <w:lvlJc w:val="left"/>
      <w:pPr>
        <w:ind w:left="7220" w:hanging="280"/>
      </w:pPr>
    </w:lvl>
  </w:abstractNum>
  <w:abstractNum w:abstractNumId="3" w15:restartNumberingAfterBreak="0">
    <w:nsid w:val="00000404"/>
    <w:multiLevelType w:val="multilevel"/>
    <w:tmpl w:val="7F4ABA6C"/>
    <w:lvl w:ilvl="0">
      <w:start w:val="52"/>
      <w:numFmt w:val="decimal"/>
      <w:lvlText w:val="%1."/>
      <w:lvlJc w:val="left"/>
      <w:pPr>
        <w:ind w:left="484" w:hanging="368"/>
      </w:pPr>
      <w:rPr>
        <w:rFonts w:ascii="Times New Roman" w:hAnsi="Times New Roman" w:cs="Times New Roman" w:hint="default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420" w:hanging="368"/>
      </w:pPr>
    </w:lvl>
    <w:lvl w:ilvl="2">
      <w:numFmt w:val="bullet"/>
      <w:lvlText w:val="•"/>
      <w:lvlJc w:val="left"/>
      <w:pPr>
        <w:ind w:left="2356" w:hanging="368"/>
      </w:pPr>
    </w:lvl>
    <w:lvl w:ilvl="3">
      <w:numFmt w:val="bullet"/>
      <w:lvlText w:val="•"/>
      <w:lvlJc w:val="left"/>
      <w:pPr>
        <w:ind w:left="3292" w:hanging="368"/>
      </w:pPr>
    </w:lvl>
    <w:lvl w:ilvl="4">
      <w:numFmt w:val="bullet"/>
      <w:lvlText w:val="•"/>
      <w:lvlJc w:val="left"/>
      <w:pPr>
        <w:ind w:left="4229" w:hanging="368"/>
      </w:pPr>
    </w:lvl>
    <w:lvl w:ilvl="5">
      <w:numFmt w:val="bullet"/>
      <w:lvlText w:val="•"/>
      <w:lvlJc w:val="left"/>
      <w:pPr>
        <w:ind w:left="5165" w:hanging="368"/>
      </w:pPr>
    </w:lvl>
    <w:lvl w:ilvl="6">
      <w:numFmt w:val="bullet"/>
      <w:lvlText w:val="•"/>
      <w:lvlJc w:val="left"/>
      <w:pPr>
        <w:ind w:left="6101" w:hanging="368"/>
      </w:pPr>
    </w:lvl>
    <w:lvl w:ilvl="7">
      <w:numFmt w:val="bullet"/>
      <w:lvlText w:val="•"/>
      <w:lvlJc w:val="left"/>
      <w:pPr>
        <w:ind w:left="7037" w:hanging="368"/>
      </w:pPr>
    </w:lvl>
    <w:lvl w:ilvl="8">
      <w:numFmt w:val="bullet"/>
      <w:lvlText w:val="•"/>
      <w:lvlJc w:val="left"/>
      <w:pPr>
        <w:ind w:left="7974" w:hanging="368"/>
      </w:pPr>
    </w:lvl>
  </w:abstractNum>
  <w:abstractNum w:abstractNumId="4" w15:restartNumberingAfterBreak="0">
    <w:nsid w:val="00000405"/>
    <w:multiLevelType w:val="multilevel"/>
    <w:tmpl w:val="9CF84B5A"/>
    <w:lvl w:ilvl="0">
      <w:start w:val="59"/>
      <w:numFmt w:val="decimal"/>
      <w:lvlText w:val="%1."/>
      <w:lvlJc w:val="left"/>
      <w:pPr>
        <w:ind w:left="484" w:hanging="368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start w:val="1"/>
      <w:numFmt w:val="upperLetter"/>
      <w:lvlText w:val="%2."/>
      <w:lvlJc w:val="left"/>
      <w:pPr>
        <w:ind w:left="424" w:hanging="308"/>
      </w:pPr>
      <w:rPr>
        <w:rFonts w:ascii="Times New Roman" w:hAnsi="Times New Roman" w:cs="Times New Roman" w:hint="default"/>
        <w:b/>
        <w:bCs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left="117" w:hanging="268"/>
      </w:pPr>
      <w:rPr>
        <w:rFonts w:ascii="Arial" w:hAnsi="Arial" w:cs="Arial"/>
        <w:b/>
        <w:bCs/>
        <w:spacing w:val="-1"/>
        <w:sz w:val="24"/>
        <w:szCs w:val="24"/>
      </w:rPr>
    </w:lvl>
    <w:lvl w:ilvl="3">
      <w:numFmt w:val="bullet"/>
      <w:lvlText w:val="•"/>
      <w:lvlJc w:val="left"/>
      <w:pPr>
        <w:ind w:left="1654" w:hanging="268"/>
      </w:pPr>
    </w:lvl>
    <w:lvl w:ilvl="4">
      <w:numFmt w:val="bullet"/>
      <w:lvlText w:val="•"/>
      <w:lvlJc w:val="left"/>
      <w:pPr>
        <w:ind w:left="2824" w:hanging="268"/>
      </w:pPr>
    </w:lvl>
    <w:lvl w:ilvl="5">
      <w:numFmt w:val="bullet"/>
      <w:lvlText w:val="•"/>
      <w:lvlJc w:val="left"/>
      <w:pPr>
        <w:ind w:left="3995" w:hanging="268"/>
      </w:pPr>
    </w:lvl>
    <w:lvl w:ilvl="6">
      <w:numFmt w:val="bullet"/>
      <w:lvlText w:val="•"/>
      <w:lvlJc w:val="left"/>
      <w:pPr>
        <w:ind w:left="5165" w:hanging="268"/>
      </w:pPr>
    </w:lvl>
    <w:lvl w:ilvl="7">
      <w:numFmt w:val="bullet"/>
      <w:lvlText w:val="•"/>
      <w:lvlJc w:val="left"/>
      <w:pPr>
        <w:ind w:left="6335" w:hanging="268"/>
      </w:pPr>
    </w:lvl>
    <w:lvl w:ilvl="8">
      <w:numFmt w:val="bullet"/>
      <w:lvlText w:val="•"/>
      <w:lvlJc w:val="left"/>
      <w:pPr>
        <w:ind w:left="7505" w:hanging="268"/>
      </w:pPr>
    </w:lvl>
  </w:abstractNum>
  <w:abstractNum w:abstractNumId="5" w15:restartNumberingAfterBreak="0">
    <w:nsid w:val="00000406"/>
    <w:multiLevelType w:val="multilevel"/>
    <w:tmpl w:val="00000889"/>
    <w:lvl w:ilvl="0">
      <w:start w:val="11"/>
      <w:numFmt w:val="decimal"/>
      <w:lvlText w:val="%1."/>
      <w:lvlJc w:val="left"/>
      <w:pPr>
        <w:ind w:left="117" w:hanging="443"/>
      </w:pPr>
      <w:rPr>
        <w:rFonts w:ascii="Arial" w:hAnsi="Arial" w:cs="Arial"/>
        <w:b/>
        <w:bCs/>
        <w:spacing w:val="-1"/>
        <w:sz w:val="24"/>
        <w:szCs w:val="24"/>
      </w:rPr>
    </w:lvl>
    <w:lvl w:ilvl="1">
      <w:numFmt w:val="bullet"/>
      <w:lvlText w:val="•"/>
      <w:lvlJc w:val="left"/>
      <w:pPr>
        <w:ind w:left="1090" w:hanging="443"/>
      </w:pPr>
    </w:lvl>
    <w:lvl w:ilvl="2">
      <w:numFmt w:val="bullet"/>
      <w:lvlText w:val="•"/>
      <w:lvlJc w:val="left"/>
      <w:pPr>
        <w:ind w:left="2063" w:hanging="443"/>
      </w:pPr>
    </w:lvl>
    <w:lvl w:ilvl="3">
      <w:numFmt w:val="bullet"/>
      <w:lvlText w:val="•"/>
      <w:lvlJc w:val="left"/>
      <w:pPr>
        <w:ind w:left="3035" w:hanging="443"/>
      </w:pPr>
    </w:lvl>
    <w:lvl w:ilvl="4">
      <w:numFmt w:val="bullet"/>
      <w:lvlText w:val="•"/>
      <w:lvlJc w:val="left"/>
      <w:pPr>
        <w:ind w:left="4008" w:hanging="443"/>
      </w:pPr>
    </w:lvl>
    <w:lvl w:ilvl="5">
      <w:numFmt w:val="bullet"/>
      <w:lvlText w:val="•"/>
      <w:lvlJc w:val="left"/>
      <w:pPr>
        <w:ind w:left="4981" w:hanging="443"/>
      </w:pPr>
    </w:lvl>
    <w:lvl w:ilvl="6">
      <w:numFmt w:val="bullet"/>
      <w:lvlText w:val="•"/>
      <w:lvlJc w:val="left"/>
      <w:pPr>
        <w:ind w:left="5954" w:hanging="443"/>
      </w:pPr>
    </w:lvl>
    <w:lvl w:ilvl="7">
      <w:numFmt w:val="bullet"/>
      <w:lvlText w:val="•"/>
      <w:lvlJc w:val="left"/>
      <w:pPr>
        <w:ind w:left="6927" w:hanging="443"/>
      </w:pPr>
    </w:lvl>
    <w:lvl w:ilvl="8">
      <w:numFmt w:val="bullet"/>
      <w:lvlText w:val="•"/>
      <w:lvlJc w:val="left"/>
      <w:pPr>
        <w:ind w:left="7900" w:hanging="443"/>
      </w:pPr>
    </w:lvl>
  </w:abstractNum>
  <w:abstractNum w:abstractNumId="6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117" w:hanging="206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90" w:hanging="206"/>
      </w:pPr>
    </w:lvl>
    <w:lvl w:ilvl="2">
      <w:numFmt w:val="bullet"/>
      <w:lvlText w:val="•"/>
      <w:lvlJc w:val="left"/>
      <w:pPr>
        <w:ind w:left="2063" w:hanging="206"/>
      </w:pPr>
    </w:lvl>
    <w:lvl w:ilvl="3">
      <w:numFmt w:val="bullet"/>
      <w:lvlText w:val="•"/>
      <w:lvlJc w:val="left"/>
      <w:pPr>
        <w:ind w:left="3035" w:hanging="206"/>
      </w:pPr>
    </w:lvl>
    <w:lvl w:ilvl="4">
      <w:numFmt w:val="bullet"/>
      <w:lvlText w:val="•"/>
      <w:lvlJc w:val="left"/>
      <w:pPr>
        <w:ind w:left="4008" w:hanging="206"/>
      </w:pPr>
    </w:lvl>
    <w:lvl w:ilvl="5">
      <w:numFmt w:val="bullet"/>
      <w:lvlText w:val="•"/>
      <w:lvlJc w:val="left"/>
      <w:pPr>
        <w:ind w:left="4981" w:hanging="206"/>
      </w:pPr>
    </w:lvl>
    <w:lvl w:ilvl="6">
      <w:numFmt w:val="bullet"/>
      <w:lvlText w:val="•"/>
      <w:lvlJc w:val="left"/>
      <w:pPr>
        <w:ind w:left="5954" w:hanging="206"/>
      </w:pPr>
    </w:lvl>
    <w:lvl w:ilvl="7">
      <w:numFmt w:val="bullet"/>
      <w:lvlText w:val="•"/>
      <w:lvlJc w:val="left"/>
      <w:pPr>
        <w:ind w:left="6927" w:hanging="206"/>
      </w:pPr>
    </w:lvl>
    <w:lvl w:ilvl="8">
      <w:numFmt w:val="bullet"/>
      <w:lvlText w:val="•"/>
      <w:lvlJc w:val="left"/>
      <w:pPr>
        <w:ind w:left="7900" w:hanging="206"/>
      </w:pPr>
    </w:lvl>
  </w:abstractNum>
  <w:abstractNum w:abstractNumId="7" w15:restartNumberingAfterBreak="0">
    <w:nsid w:val="00000408"/>
    <w:multiLevelType w:val="multilevel"/>
    <w:tmpl w:val="0000088B"/>
    <w:lvl w:ilvl="0">
      <w:start w:val="1"/>
      <w:numFmt w:val="upperRoman"/>
      <w:lvlText w:val="%1-"/>
      <w:lvlJc w:val="left"/>
      <w:pPr>
        <w:ind w:left="117" w:hanging="203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numFmt w:val="bullet"/>
      <w:lvlText w:val=""/>
      <w:lvlJc w:val="left"/>
      <w:pPr>
        <w:ind w:left="897" w:hanging="360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897" w:hanging="360"/>
      </w:pPr>
    </w:lvl>
    <w:lvl w:ilvl="3">
      <w:numFmt w:val="bullet"/>
      <w:lvlText w:val="•"/>
      <w:lvlJc w:val="left"/>
      <w:pPr>
        <w:ind w:left="2008" w:hanging="360"/>
      </w:pPr>
    </w:lvl>
    <w:lvl w:ilvl="4">
      <w:numFmt w:val="bullet"/>
      <w:lvlText w:val="•"/>
      <w:lvlJc w:val="left"/>
      <w:pPr>
        <w:ind w:left="3119" w:hanging="360"/>
      </w:pPr>
    </w:lvl>
    <w:lvl w:ilvl="5">
      <w:numFmt w:val="bullet"/>
      <w:lvlText w:val="•"/>
      <w:lvlJc w:val="left"/>
      <w:pPr>
        <w:ind w:left="4230" w:hanging="360"/>
      </w:pPr>
    </w:lvl>
    <w:lvl w:ilvl="6">
      <w:numFmt w:val="bullet"/>
      <w:lvlText w:val="•"/>
      <w:lvlJc w:val="left"/>
      <w:pPr>
        <w:ind w:left="5341" w:hanging="360"/>
      </w:pPr>
    </w:lvl>
    <w:lvl w:ilvl="7">
      <w:numFmt w:val="bullet"/>
      <w:lvlText w:val="•"/>
      <w:lvlJc w:val="left"/>
      <w:pPr>
        <w:ind w:left="6452" w:hanging="360"/>
      </w:pPr>
    </w:lvl>
    <w:lvl w:ilvl="8">
      <w:numFmt w:val="bullet"/>
      <w:lvlText w:val="•"/>
      <w:lvlJc w:val="left"/>
      <w:pPr>
        <w:ind w:left="7564" w:hanging="360"/>
      </w:pPr>
    </w:lvl>
  </w:abstractNum>
  <w:abstractNum w:abstractNumId="8" w15:restartNumberingAfterBreak="0">
    <w:nsid w:val="01582EFE"/>
    <w:multiLevelType w:val="hybridMultilevel"/>
    <w:tmpl w:val="815E91FC"/>
    <w:lvl w:ilvl="0" w:tplc="041F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47939A9"/>
    <w:multiLevelType w:val="hybridMultilevel"/>
    <w:tmpl w:val="1B34EF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8323F"/>
    <w:multiLevelType w:val="hybridMultilevel"/>
    <w:tmpl w:val="393E65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B3B4070"/>
    <w:multiLevelType w:val="hybridMultilevel"/>
    <w:tmpl w:val="1980C76E"/>
    <w:lvl w:ilvl="0" w:tplc="041F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4E4223C"/>
    <w:multiLevelType w:val="multilevel"/>
    <w:tmpl w:val="00000888"/>
    <w:lvl w:ilvl="0">
      <w:start w:val="59"/>
      <w:numFmt w:val="decimal"/>
      <w:lvlText w:val="%1."/>
      <w:lvlJc w:val="left"/>
      <w:pPr>
        <w:ind w:left="484" w:hanging="368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start w:val="1"/>
      <w:numFmt w:val="upperLetter"/>
      <w:lvlText w:val="%2."/>
      <w:lvlJc w:val="left"/>
      <w:pPr>
        <w:ind w:left="424" w:hanging="308"/>
      </w:pPr>
      <w:rPr>
        <w:rFonts w:ascii="Arial" w:hAnsi="Arial" w:cs="Arial"/>
        <w:b/>
        <w:bCs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left="117" w:hanging="268"/>
      </w:pPr>
      <w:rPr>
        <w:rFonts w:ascii="Arial" w:hAnsi="Arial" w:cs="Arial"/>
        <w:b/>
        <w:bCs/>
        <w:spacing w:val="-1"/>
        <w:sz w:val="24"/>
        <w:szCs w:val="24"/>
      </w:rPr>
    </w:lvl>
    <w:lvl w:ilvl="3">
      <w:numFmt w:val="bullet"/>
      <w:lvlText w:val="•"/>
      <w:lvlJc w:val="left"/>
      <w:pPr>
        <w:ind w:left="1654" w:hanging="268"/>
      </w:pPr>
    </w:lvl>
    <w:lvl w:ilvl="4">
      <w:numFmt w:val="bullet"/>
      <w:lvlText w:val="•"/>
      <w:lvlJc w:val="left"/>
      <w:pPr>
        <w:ind w:left="2824" w:hanging="268"/>
      </w:pPr>
    </w:lvl>
    <w:lvl w:ilvl="5">
      <w:numFmt w:val="bullet"/>
      <w:lvlText w:val="•"/>
      <w:lvlJc w:val="left"/>
      <w:pPr>
        <w:ind w:left="3995" w:hanging="268"/>
      </w:pPr>
    </w:lvl>
    <w:lvl w:ilvl="6">
      <w:numFmt w:val="bullet"/>
      <w:lvlText w:val="•"/>
      <w:lvlJc w:val="left"/>
      <w:pPr>
        <w:ind w:left="5165" w:hanging="268"/>
      </w:pPr>
    </w:lvl>
    <w:lvl w:ilvl="7">
      <w:numFmt w:val="bullet"/>
      <w:lvlText w:val="•"/>
      <w:lvlJc w:val="left"/>
      <w:pPr>
        <w:ind w:left="6335" w:hanging="268"/>
      </w:pPr>
    </w:lvl>
    <w:lvl w:ilvl="8">
      <w:numFmt w:val="bullet"/>
      <w:lvlText w:val="•"/>
      <w:lvlJc w:val="left"/>
      <w:pPr>
        <w:ind w:left="7505" w:hanging="268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5385"/>
    <w:rsid w:val="000065D1"/>
    <w:rsid w:val="0002743D"/>
    <w:rsid w:val="00053505"/>
    <w:rsid w:val="00071A0E"/>
    <w:rsid w:val="001031BC"/>
    <w:rsid w:val="00191096"/>
    <w:rsid w:val="00250457"/>
    <w:rsid w:val="002B16C7"/>
    <w:rsid w:val="002C2E28"/>
    <w:rsid w:val="00317676"/>
    <w:rsid w:val="003374FD"/>
    <w:rsid w:val="003D7594"/>
    <w:rsid w:val="003F54AC"/>
    <w:rsid w:val="00461092"/>
    <w:rsid w:val="004F1A0B"/>
    <w:rsid w:val="004F4124"/>
    <w:rsid w:val="004F7AF3"/>
    <w:rsid w:val="00501DAD"/>
    <w:rsid w:val="00543DB5"/>
    <w:rsid w:val="00571393"/>
    <w:rsid w:val="00571907"/>
    <w:rsid w:val="00641B90"/>
    <w:rsid w:val="00694C61"/>
    <w:rsid w:val="006B7ACB"/>
    <w:rsid w:val="007B0B50"/>
    <w:rsid w:val="007D7944"/>
    <w:rsid w:val="00897930"/>
    <w:rsid w:val="008C43F8"/>
    <w:rsid w:val="008D394F"/>
    <w:rsid w:val="00983A91"/>
    <w:rsid w:val="009D397A"/>
    <w:rsid w:val="00B307A2"/>
    <w:rsid w:val="00CC4E5C"/>
    <w:rsid w:val="00D04BF2"/>
    <w:rsid w:val="00D923A5"/>
    <w:rsid w:val="00DB5385"/>
    <w:rsid w:val="00EB3E96"/>
    <w:rsid w:val="00F2509C"/>
    <w:rsid w:val="00F50535"/>
    <w:rsid w:val="00F5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E10AC-03CE-418B-8732-E2F729BF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385"/>
    <w:rPr>
      <w:rFonts w:ascii="Times New Roman" w:eastAsia="Times New Roman" w:hAnsi="Times New Roman"/>
      <w:sz w:val="24"/>
    </w:rPr>
  </w:style>
  <w:style w:type="paragraph" w:styleId="Balk4">
    <w:name w:val="heading 4"/>
    <w:basedOn w:val="Normal"/>
    <w:next w:val="Normal"/>
    <w:link w:val="Balk4Char"/>
    <w:qFormat/>
    <w:rsid w:val="00DB5385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B53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Balk4Char">
    <w:name w:val="Başlık 4 Char"/>
    <w:link w:val="Balk4"/>
    <w:rsid w:val="00DB5385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GvdeMetni">
    <w:name w:val="Body Text"/>
    <w:basedOn w:val="Normal"/>
    <w:link w:val="GvdeMetniChar"/>
    <w:uiPriority w:val="99"/>
    <w:qFormat/>
    <w:rsid w:val="00DB5385"/>
    <w:rPr>
      <w:sz w:val="28"/>
      <w:lang w:val="x-none"/>
    </w:rPr>
  </w:style>
  <w:style w:type="character" w:customStyle="1" w:styleId="GvdeMetniChar">
    <w:name w:val="Gövde Metni Char"/>
    <w:link w:val="GvdeMetni"/>
    <w:uiPriority w:val="99"/>
    <w:rsid w:val="00DB5385"/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customStyle="1" w:styleId="BodyText21">
    <w:name w:val="Body Text 21"/>
    <w:basedOn w:val="Normal"/>
    <w:rsid w:val="00DB5385"/>
    <w:rPr>
      <w:b/>
    </w:rPr>
  </w:style>
  <w:style w:type="paragraph" w:styleId="Liste">
    <w:name w:val="List"/>
    <w:basedOn w:val="Normal"/>
    <w:rsid w:val="00DB5385"/>
    <w:pPr>
      <w:ind w:left="283" w:hanging="283"/>
    </w:pPr>
    <w:rPr>
      <w:szCs w:val="24"/>
    </w:rPr>
  </w:style>
  <w:style w:type="paragraph" w:styleId="ListeMaddemi2">
    <w:name w:val="List Bullet 2"/>
    <w:basedOn w:val="Normal"/>
    <w:rsid w:val="00DB5385"/>
    <w:pPr>
      <w:numPr>
        <w:numId w:val="1"/>
      </w:numPr>
    </w:pPr>
    <w:rPr>
      <w:szCs w:val="24"/>
    </w:rPr>
  </w:style>
  <w:style w:type="paragraph" w:styleId="AralkYok">
    <w:name w:val="No Spacing"/>
    <w:uiPriority w:val="1"/>
    <w:qFormat/>
    <w:rsid w:val="00250457"/>
    <w:rPr>
      <w:sz w:val="22"/>
      <w:szCs w:val="22"/>
      <w:lang w:eastAsia="en-US"/>
    </w:rPr>
  </w:style>
  <w:style w:type="character" w:styleId="Kpr">
    <w:name w:val="Hyperlink"/>
    <w:unhideWhenUsed/>
    <w:rsid w:val="00250457"/>
    <w:rPr>
      <w:rFonts w:cs="Times New Roman"/>
      <w:color w:val="0000FF"/>
      <w:u w:val="single"/>
    </w:rPr>
  </w:style>
  <w:style w:type="paragraph" w:customStyle="1" w:styleId="Heading11">
    <w:name w:val="Heading 11"/>
    <w:basedOn w:val="Normal"/>
    <w:uiPriority w:val="1"/>
    <w:qFormat/>
    <w:rsid w:val="00053505"/>
    <w:pPr>
      <w:widowControl w:val="0"/>
      <w:autoSpaceDE w:val="0"/>
      <w:autoSpaceDN w:val="0"/>
      <w:adjustRightInd w:val="0"/>
      <w:spacing w:before="39"/>
      <w:ind w:left="117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Normal"/>
    <w:uiPriority w:val="1"/>
    <w:qFormat/>
    <w:rsid w:val="00053505"/>
    <w:pPr>
      <w:widowControl w:val="0"/>
      <w:autoSpaceDE w:val="0"/>
      <w:autoSpaceDN w:val="0"/>
      <w:adjustRightInd w:val="0"/>
      <w:ind w:left="117"/>
      <w:outlineLvl w:val="1"/>
    </w:pPr>
    <w:rPr>
      <w:sz w:val="28"/>
      <w:szCs w:val="28"/>
    </w:rPr>
  </w:style>
  <w:style w:type="paragraph" w:customStyle="1" w:styleId="Heading31">
    <w:name w:val="Heading 31"/>
    <w:basedOn w:val="Normal"/>
    <w:uiPriority w:val="1"/>
    <w:qFormat/>
    <w:rsid w:val="00053505"/>
    <w:pPr>
      <w:widowControl w:val="0"/>
      <w:autoSpaceDE w:val="0"/>
      <w:autoSpaceDN w:val="0"/>
      <w:adjustRightInd w:val="0"/>
      <w:ind w:left="117"/>
      <w:outlineLvl w:val="2"/>
    </w:pPr>
    <w:rPr>
      <w:b/>
      <w:bCs/>
      <w:szCs w:val="24"/>
    </w:rPr>
  </w:style>
  <w:style w:type="paragraph" w:styleId="ListeParagraf">
    <w:name w:val="List Paragraph"/>
    <w:basedOn w:val="Normal"/>
    <w:uiPriority w:val="1"/>
    <w:qFormat/>
    <w:rsid w:val="0005350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053505"/>
    <w:pPr>
      <w:widowControl w:val="0"/>
      <w:autoSpaceDE w:val="0"/>
      <w:autoSpaceDN w:val="0"/>
      <w:adjustRightInd w:val="0"/>
    </w:pPr>
    <w:rPr>
      <w:szCs w:val="24"/>
    </w:rPr>
  </w:style>
  <w:style w:type="paragraph" w:styleId="stBilgi">
    <w:name w:val="header"/>
    <w:basedOn w:val="Normal"/>
    <w:link w:val="stBilgiChar"/>
    <w:uiPriority w:val="99"/>
    <w:unhideWhenUsed/>
    <w:rsid w:val="003D759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D7594"/>
    <w:rPr>
      <w:rFonts w:ascii="Times New Roman" w:eastAsia="Times New Roman" w:hAnsi="Times New Roman"/>
      <w:sz w:val="24"/>
    </w:rPr>
  </w:style>
  <w:style w:type="paragraph" w:styleId="AltBilgi">
    <w:name w:val="footer"/>
    <w:basedOn w:val="Normal"/>
    <w:link w:val="AltBilgiChar"/>
    <w:unhideWhenUsed/>
    <w:rsid w:val="003D759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3D7594"/>
    <w:rPr>
      <w:rFonts w:ascii="Times New Roman" w:eastAsia="Times New Roman" w:hAnsi="Times New Roman"/>
      <w:sz w:val="24"/>
    </w:rPr>
  </w:style>
  <w:style w:type="character" w:styleId="SayfaNumaras">
    <w:name w:val="page number"/>
    <w:rsid w:val="00983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Şenturan</dc:creator>
  <cp:keywords/>
  <cp:lastModifiedBy>Merve Alökten</cp:lastModifiedBy>
  <cp:revision>2</cp:revision>
  <cp:lastPrinted>2014-11-13T13:30:00Z</cp:lastPrinted>
  <dcterms:created xsi:type="dcterms:W3CDTF">2020-12-02T20:23:00Z</dcterms:created>
  <dcterms:modified xsi:type="dcterms:W3CDTF">2020-12-02T20:23:00Z</dcterms:modified>
</cp:coreProperties>
</file>