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05" w:rsidRPr="00C35E96" w:rsidRDefault="00053505" w:rsidP="00053505">
      <w:pPr>
        <w:pStyle w:val="GvdeMetni"/>
        <w:kinsoku w:val="0"/>
        <w:overflowPunct w:val="0"/>
        <w:rPr>
          <w:b/>
          <w:bCs/>
          <w:sz w:val="24"/>
          <w:szCs w:val="24"/>
        </w:rPr>
      </w:pPr>
    </w:p>
    <w:p w:rsidR="00053505" w:rsidRPr="00C35E96" w:rsidRDefault="00053505" w:rsidP="000D46BD">
      <w:pPr>
        <w:pStyle w:val="Heading31"/>
        <w:kinsoku w:val="0"/>
        <w:overflowPunct w:val="0"/>
        <w:spacing w:before="229"/>
        <w:jc w:val="both"/>
        <w:outlineLvl w:val="9"/>
        <w:rPr>
          <w:bCs w:val="0"/>
        </w:rPr>
      </w:pPr>
      <w:r w:rsidRPr="00C35E96">
        <w:rPr>
          <w:spacing w:val="-1"/>
        </w:rPr>
        <w:t>GÖNÜLLÜ</w:t>
      </w:r>
      <w:r w:rsidRPr="00C35E96">
        <w:t xml:space="preserve"> </w:t>
      </w:r>
      <w:r w:rsidRPr="00C35E96">
        <w:rPr>
          <w:spacing w:val="-1"/>
        </w:rPr>
        <w:t>O</w:t>
      </w:r>
      <w:r w:rsidR="0097614A">
        <w:rPr>
          <w:spacing w:val="-1"/>
        </w:rPr>
        <w:t>NAM</w:t>
      </w:r>
      <w:r w:rsidRPr="00C35E96">
        <w:rPr>
          <w:spacing w:val="-1"/>
        </w:rPr>
        <w:t xml:space="preserve"> FORMU METNİNDE BULUNMASI</w:t>
      </w:r>
      <w:r w:rsidRPr="00C35E96">
        <w:t xml:space="preserve"> </w:t>
      </w:r>
      <w:r w:rsidRPr="00C35E96">
        <w:rPr>
          <w:spacing w:val="-1"/>
        </w:rPr>
        <w:t>GEREKENLER</w:t>
      </w:r>
    </w:p>
    <w:p w:rsidR="00053505" w:rsidRPr="00571393" w:rsidRDefault="00053505" w:rsidP="000D46BD">
      <w:pPr>
        <w:pStyle w:val="GvdeMetni"/>
        <w:widowControl w:val="0"/>
        <w:numPr>
          <w:ilvl w:val="0"/>
          <w:numId w:val="6"/>
        </w:numPr>
        <w:tabs>
          <w:tab w:val="left" w:pos="321"/>
        </w:tabs>
        <w:kinsoku w:val="0"/>
        <w:overflowPunct w:val="0"/>
        <w:autoSpaceDE w:val="0"/>
        <w:autoSpaceDN w:val="0"/>
        <w:adjustRightInd w:val="0"/>
        <w:spacing w:before="121"/>
        <w:ind w:right="106"/>
        <w:jc w:val="both"/>
        <w:rPr>
          <w:sz w:val="24"/>
          <w:szCs w:val="24"/>
        </w:rPr>
      </w:pPr>
      <w:r w:rsidRPr="00571393">
        <w:rPr>
          <w:b/>
          <w:bCs/>
          <w:spacing w:val="-1"/>
          <w:sz w:val="24"/>
          <w:szCs w:val="24"/>
        </w:rPr>
        <w:t>Araştırmayla</w:t>
      </w:r>
      <w:r w:rsidRPr="00571393">
        <w:rPr>
          <w:b/>
          <w:bCs/>
          <w:spacing w:val="-10"/>
          <w:sz w:val="24"/>
          <w:szCs w:val="24"/>
        </w:rPr>
        <w:t xml:space="preserve"> </w:t>
      </w:r>
      <w:r w:rsidR="00DF1E42">
        <w:rPr>
          <w:b/>
          <w:bCs/>
          <w:spacing w:val="-1"/>
          <w:sz w:val="24"/>
          <w:szCs w:val="24"/>
        </w:rPr>
        <w:t>i</w:t>
      </w:r>
      <w:r w:rsidRPr="00571393">
        <w:rPr>
          <w:b/>
          <w:bCs/>
          <w:spacing w:val="-1"/>
          <w:sz w:val="24"/>
          <w:szCs w:val="24"/>
        </w:rPr>
        <w:t>lgili</w:t>
      </w:r>
      <w:r w:rsidRPr="00571393">
        <w:rPr>
          <w:b/>
          <w:bCs/>
          <w:spacing w:val="-11"/>
          <w:sz w:val="24"/>
          <w:szCs w:val="24"/>
        </w:rPr>
        <w:t xml:space="preserve"> </w:t>
      </w:r>
      <w:r w:rsidR="00DF1E42">
        <w:rPr>
          <w:b/>
          <w:bCs/>
          <w:spacing w:val="-1"/>
          <w:sz w:val="24"/>
          <w:szCs w:val="24"/>
        </w:rPr>
        <w:t>b</w:t>
      </w:r>
      <w:r w:rsidRPr="00571393">
        <w:rPr>
          <w:b/>
          <w:bCs/>
          <w:spacing w:val="-1"/>
          <w:sz w:val="24"/>
          <w:szCs w:val="24"/>
        </w:rPr>
        <w:t>ilgi</w:t>
      </w:r>
      <w:r w:rsidRPr="00571393">
        <w:rPr>
          <w:b/>
          <w:bCs/>
          <w:spacing w:val="-11"/>
          <w:sz w:val="24"/>
          <w:szCs w:val="24"/>
        </w:rPr>
        <w:t xml:space="preserve"> </w:t>
      </w:r>
      <w:r w:rsidR="00DF1E42">
        <w:rPr>
          <w:b/>
          <w:bCs/>
          <w:spacing w:val="-1"/>
          <w:sz w:val="24"/>
          <w:szCs w:val="24"/>
        </w:rPr>
        <w:t>v</w:t>
      </w:r>
      <w:r w:rsidRPr="00571393">
        <w:rPr>
          <w:b/>
          <w:bCs/>
          <w:spacing w:val="-1"/>
          <w:sz w:val="24"/>
          <w:szCs w:val="24"/>
        </w:rPr>
        <w:t>erilmesi</w:t>
      </w:r>
      <w:r w:rsidR="00DF1E42">
        <w:rPr>
          <w:b/>
          <w:bCs/>
          <w:sz w:val="24"/>
          <w:szCs w:val="24"/>
        </w:rPr>
        <w:t xml:space="preserve"> </w:t>
      </w:r>
      <w:r w:rsidRPr="00DF1E42">
        <w:rPr>
          <w:i/>
          <w:iCs/>
          <w:sz w:val="24"/>
          <w:szCs w:val="24"/>
        </w:rPr>
        <w:t>(</w:t>
      </w:r>
      <w:r w:rsidR="00DF1E42" w:rsidRPr="00DF1E42">
        <w:rPr>
          <w:i/>
          <w:iCs/>
          <w:sz w:val="24"/>
          <w:szCs w:val="24"/>
        </w:rPr>
        <w:t>B</w:t>
      </w:r>
      <w:r w:rsidRPr="00DF1E42">
        <w:rPr>
          <w:i/>
          <w:iCs/>
          <w:sz w:val="24"/>
          <w:szCs w:val="24"/>
        </w:rPr>
        <w:t>u</w:t>
      </w:r>
      <w:r w:rsidRPr="00DF1E42">
        <w:rPr>
          <w:i/>
          <w:iCs/>
          <w:spacing w:val="-10"/>
          <w:sz w:val="24"/>
          <w:szCs w:val="24"/>
        </w:rPr>
        <w:t xml:space="preserve"> </w:t>
      </w:r>
      <w:r w:rsidRPr="00DF1E42">
        <w:rPr>
          <w:i/>
          <w:iCs/>
          <w:sz w:val="24"/>
          <w:szCs w:val="24"/>
        </w:rPr>
        <w:t>bölüm</w:t>
      </w:r>
      <w:r w:rsidRPr="00DF1E42">
        <w:rPr>
          <w:i/>
          <w:iCs/>
          <w:spacing w:val="-11"/>
          <w:sz w:val="24"/>
          <w:szCs w:val="24"/>
        </w:rPr>
        <w:t xml:space="preserve"> </w:t>
      </w:r>
      <w:r w:rsidRPr="00DF1E42">
        <w:rPr>
          <w:i/>
          <w:iCs/>
          <w:spacing w:val="-1"/>
          <w:sz w:val="24"/>
          <w:szCs w:val="24"/>
        </w:rPr>
        <w:t>hastanın</w:t>
      </w:r>
      <w:r w:rsidRPr="00DF1E42">
        <w:rPr>
          <w:i/>
          <w:iCs/>
          <w:spacing w:val="-10"/>
          <w:sz w:val="24"/>
          <w:szCs w:val="24"/>
        </w:rPr>
        <w:t xml:space="preserve"> </w:t>
      </w:r>
      <w:r w:rsidRPr="00DF1E42">
        <w:rPr>
          <w:i/>
          <w:iCs/>
          <w:spacing w:val="-1"/>
          <w:sz w:val="24"/>
          <w:szCs w:val="24"/>
        </w:rPr>
        <w:t>anlayabileceği</w:t>
      </w:r>
      <w:r w:rsidRPr="00DF1E42">
        <w:rPr>
          <w:i/>
          <w:iCs/>
          <w:spacing w:val="-11"/>
          <w:sz w:val="24"/>
          <w:szCs w:val="24"/>
        </w:rPr>
        <w:t xml:space="preserve"> </w:t>
      </w:r>
      <w:r w:rsidRPr="00DF1E42">
        <w:rPr>
          <w:i/>
          <w:iCs/>
          <w:sz w:val="24"/>
          <w:szCs w:val="24"/>
        </w:rPr>
        <w:t>bir</w:t>
      </w:r>
      <w:r w:rsidRPr="00DF1E42">
        <w:rPr>
          <w:i/>
          <w:iCs/>
          <w:spacing w:val="-10"/>
          <w:sz w:val="24"/>
          <w:szCs w:val="24"/>
        </w:rPr>
        <w:t xml:space="preserve"> </w:t>
      </w:r>
      <w:r w:rsidRPr="00DF1E42">
        <w:rPr>
          <w:i/>
          <w:iCs/>
          <w:sz w:val="24"/>
          <w:szCs w:val="24"/>
        </w:rPr>
        <w:t>dille</w:t>
      </w:r>
      <w:r w:rsidR="00DF1E42">
        <w:rPr>
          <w:i/>
          <w:iCs/>
          <w:spacing w:val="83"/>
          <w:w w:val="99"/>
          <w:sz w:val="24"/>
          <w:szCs w:val="24"/>
        </w:rPr>
        <w:t xml:space="preserve"> </w:t>
      </w:r>
      <w:r w:rsidRPr="00DF1E42">
        <w:rPr>
          <w:i/>
          <w:iCs/>
          <w:sz w:val="24"/>
          <w:szCs w:val="24"/>
        </w:rPr>
        <w:t>tıbbi</w:t>
      </w:r>
      <w:r w:rsidRPr="00DF1E42">
        <w:rPr>
          <w:i/>
          <w:iCs/>
          <w:spacing w:val="-17"/>
          <w:sz w:val="24"/>
          <w:szCs w:val="24"/>
        </w:rPr>
        <w:t xml:space="preserve"> </w:t>
      </w:r>
      <w:r w:rsidRPr="00DF1E42">
        <w:rPr>
          <w:i/>
          <w:iCs/>
          <w:spacing w:val="-1"/>
          <w:sz w:val="24"/>
          <w:szCs w:val="24"/>
        </w:rPr>
        <w:t>terimlerden</w:t>
      </w:r>
      <w:r w:rsidRPr="00DF1E42">
        <w:rPr>
          <w:i/>
          <w:iCs/>
          <w:spacing w:val="-15"/>
          <w:sz w:val="24"/>
          <w:szCs w:val="24"/>
        </w:rPr>
        <w:t xml:space="preserve"> </w:t>
      </w:r>
      <w:r w:rsidRPr="00DF1E42">
        <w:rPr>
          <w:i/>
          <w:iCs/>
          <w:spacing w:val="-1"/>
          <w:sz w:val="24"/>
          <w:szCs w:val="24"/>
        </w:rPr>
        <w:t>kaçınarak</w:t>
      </w:r>
      <w:r w:rsidRPr="00DF1E42">
        <w:rPr>
          <w:i/>
          <w:iCs/>
          <w:spacing w:val="-16"/>
          <w:sz w:val="24"/>
          <w:szCs w:val="24"/>
        </w:rPr>
        <w:t xml:space="preserve"> </w:t>
      </w:r>
      <w:r w:rsidRPr="00DF1E42">
        <w:rPr>
          <w:i/>
          <w:iCs/>
          <w:spacing w:val="-1"/>
          <w:sz w:val="24"/>
          <w:szCs w:val="24"/>
        </w:rPr>
        <w:t>yazılmalıdır</w:t>
      </w:r>
      <w:r w:rsidR="00DF1E42" w:rsidRPr="00DF1E42">
        <w:rPr>
          <w:i/>
          <w:iCs/>
          <w:spacing w:val="-1"/>
          <w:sz w:val="24"/>
          <w:szCs w:val="24"/>
        </w:rPr>
        <w:t>.</w:t>
      </w:r>
      <w:r w:rsidRPr="00DF1E42">
        <w:rPr>
          <w:i/>
          <w:iCs/>
          <w:spacing w:val="-1"/>
          <w:sz w:val="24"/>
          <w:szCs w:val="24"/>
        </w:rPr>
        <w:t>)</w:t>
      </w:r>
    </w:p>
    <w:p w:rsidR="00DF1E42" w:rsidRDefault="00DF1E42" w:rsidP="000D46BD">
      <w:pPr>
        <w:pStyle w:val="GvdeMetni"/>
        <w:widowControl w:val="0"/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1" w:lineRule="exact"/>
        <w:jc w:val="both"/>
        <w:rPr>
          <w:spacing w:val="-1"/>
          <w:sz w:val="24"/>
          <w:szCs w:val="24"/>
        </w:rPr>
      </w:pPr>
    </w:p>
    <w:p w:rsidR="00053505" w:rsidRPr="00571393" w:rsidRDefault="00DF1E42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1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Çalışmanın a</w:t>
      </w:r>
      <w:r w:rsidR="00053505" w:rsidRPr="00571393">
        <w:rPr>
          <w:spacing w:val="-1"/>
          <w:sz w:val="24"/>
          <w:szCs w:val="24"/>
        </w:rPr>
        <w:t>dı</w:t>
      </w:r>
      <w:r>
        <w:rPr>
          <w:spacing w:val="-1"/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z w:val="24"/>
          <w:szCs w:val="24"/>
        </w:rPr>
      </w:pPr>
      <w:r w:rsidRPr="00571393">
        <w:rPr>
          <w:spacing w:val="-1"/>
          <w:sz w:val="24"/>
          <w:szCs w:val="24"/>
        </w:rPr>
        <w:t>Ne</w:t>
      </w:r>
      <w:r w:rsidRPr="00571393">
        <w:rPr>
          <w:sz w:val="24"/>
          <w:szCs w:val="24"/>
        </w:rPr>
        <w:t xml:space="preserve"> tür bir</w:t>
      </w:r>
      <w:r w:rsidRPr="00571393">
        <w:rPr>
          <w:spacing w:val="-1"/>
          <w:sz w:val="24"/>
          <w:szCs w:val="24"/>
        </w:rPr>
        <w:t xml:space="preserve"> araştırma</w:t>
      </w:r>
      <w:r w:rsidRPr="00571393">
        <w:rPr>
          <w:sz w:val="24"/>
          <w:szCs w:val="24"/>
        </w:rPr>
        <w:t xml:space="preserve"> olduğu</w:t>
      </w:r>
      <w:r w:rsidR="00DF1E42">
        <w:rPr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571393">
        <w:rPr>
          <w:spacing w:val="-1"/>
          <w:sz w:val="24"/>
          <w:szCs w:val="24"/>
        </w:rPr>
        <w:t>Amacı</w:t>
      </w:r>
      <w:r w:rsidR="00DF1E42">
        <w:rPr>
          <w:spacing w:val="-1"/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571393">
        <w:rPr>
          <w:spacing w:val="-1"/>
          <w:sz w:val="24"/>
          <w:szCs w:val="24"/>
        </w:rPr>
        <w:t>Neler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uygulanacağı</w:t>
      </w:r>
      <w:r w:rsidR="00DF1E42">
        <w:rPr>
          <w:spacing w:val="-1"/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571393">
        <w:rPr>
          <w:spacing w:val="-1"/>
          <w:sz w:val="24"/>
          <w:szCs w:val="24"/>
        </w:rPr>
        <w:t>Nasıl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uygulanacağı</w:t>
      </w:r>
      <w:r w:rsidR="00DF1E42">
        <w:rPr>
          <w:spacing w:val="-1"/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571393">
        <w:rPr>
          <w:spacing w:val="-1"/>
          <w:sz w:val="24"/>
          <w:szCs w:val="24"/>
        </w:rPr>
        <w:t>Hangi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yöntem/</w:t>
      </w:r>
      <w:proofErr w:type="spellStart"/>
      <w:r w:rsidRPr="00571393">
        <w:rPr>
          <w:spacing w:val="-1"/>
          <w:sz w:val="24"/>
          <w:szCs w:val="24"/>
        </w:rPr>
        <w:t>lerle</w:t>
      </w:r>
      <w:proofErr w:type="spellEnd"/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gerçekleştirileceği</w:t>
      </w:r>
      <w:r w:rsidR="00DF1E42">
        <w:rPr>
          <w:spacing w:val="-1"/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571393">
        <w:rPr>
          <w:spacing w:val="-1"/>
          <w:sz w:val="24"/>
          <w:szCs w:val="24"/>
        </w:rPr>
        <w:t>Çıkabilecek</w:t>
      </w:r>
      <w:r w:rsidRPr="00571393">
        <w:rPr>
          <w:spacing w:val="-2"/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istenmeyen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etkilerini</w:t>
      </w:r>
      <w:r w:rsidRPr="00571393">
        <w:rPr>
          <w:sz w:val="24"/>
          <w:szCs w:val="24"/>
        </w:rPr>
        <w:t xml:space="preserve"> ve</w:t>
      </w:r>
      <w:r w:rsidRPr="00571393">
        <w:rPr>
          <w:spacing w:val="59"/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risklerini</w:t>
      </w:r>
      <w:r w:rsidR="00DF1E42">
        <w:rPr>
          <w:spacing w:val="-1"/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571393">
        <w:rPr>
          <w:spacing w:val="-1"/>
          <w:sz w:val="24"/>
          <w:szCs w:val="24"/>
        </w:rPr>
        <w:t>Ortaya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çıkan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istenmeyen</w:t>
      </w:r>
      <w:r w:rsidRPr="00571393">
        <w:rPr>
          <w:sz w:val="24"/>
          <w:szCs w:val="24"/>
        </w:rPr>
        <w:t xml:space="preserve"> etki ve</w:t>
      </w:r>
      <w:r w:rsidRPr="00571393">
        <w:rPr>
          <w:spacing w:val="-1"/>
          <w:sz w:val="24"/>
          <w:szCs w:val="24"/>
        </w:rPr>
        <w:t xml:space="preserve"> risklerin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tedavi edilebilirliğini</w:t>
      </w:r>
      <w:r w:rsidR="00DF1E42">
        <w:rPr>
          <w:spacing w:val="-1"/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571393">
        <w:rPr>
          <w:spacing w:val="-1"/>
          <w:sz w:val="24"/>
          <w:szCs w:val="24"/>
        </w:rPr>
        <w:t>Bilime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katkısı</w:t>
      </w:r>
      <w:r w:rsidR="00DF1E42">
        <w:rPr>
          <w:spacing w:val="-1"/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571393">
        <w:rPr>
          <w:spacing w:val="-1"/>
          <w:sz w:val="24"/>
          <w:szCs w:val="24"/>
        </w:rPr>
        <w:t>Süresi</w:t>
      </w:r>
      <w:r w:rsidR="00DF1E42">
        <w:rPr>
          <w:spacing w:val="-1"/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571393">
        <w:rPr>
          <w:spacing w:val="-1"/>
          <w:sz w:val="24"/>
          <w:szCs w:val="24"/>
        </w:rPr>
        <w:t>Yaklaşık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katılımcı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sayısı (Çok</w:t>
      </w:r>
      <w:r w:rsidRPr="00571393">
        <w:rPr>
          <w:spacing w:val="1"/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 xml:space="preserve">merkezli </w:t>
      </w:r>
      <w:r w:rsidRPr="00571393">
        <w:rPr>
          <w:sz w:val="24"/>
          <w:szCs w:val="24"/>
        </w:rPr>
        <w:t xml:space="preserve">ise </w:t>
      </w:r>
      <w:r w:rsidRPr="00571393">
        <w:rPr>
          <w:spacing w:val="-1"/>
          <w:sz w:val="24"/>
          <w:szCs w:val="24"/>
        </w:rPr>
        <w:t xml:space="preserve">kurum </w:t>
      </w:r>
      <w:r w:rsidRPr="00571393">
        <w:rPr>
          <w:sz w:val="24"/>
          <w:szCs w:val="24"/>
        </w:rPr>
        <w:t>ve toplam</w:t>
      </w:r>
      <w:r w:rsidRPr="00571393">
        <w:rPr>
          <w:spacing w:val="-1"/>
          <w:sz w:val="24"/>
          <w:szCs w:val="24"/>
        </w:rPr>
        <w:t xml:space="preserve"> katılımcı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sayısını)</w:t>
      </w:r>
      <w:r w:rsidR="00DF1E42">
        <w:rPr>
          <w:spacing w:val="-1"/>
          <w:sz w:val="24"/>
          <w:szCs w:val="24"/>
        </w:rPr>
        <w:t xml:space="preserve"> bildirilmelidir.</w:t>
      </w:r>
    </w:p>
    <w:p w:rsidR="00053505" w:rsidRPr="00571393" w:rsidRDefault="00053505" w:rsidP="000D46BD">
      <w:pPr>
        <w:pStyle w:val="GvdeMetni"/>
        <w:kinsoku w:val="0"/>
        <w:overflowPunct w:val="0"/>
        <w:spacing w:before="1"/>
        <w:jc w:val="both"/>
        <w:rPr>
          <w:sz w:val="24"/>
          <w:szCs w:val="24"/>
        </w:rPr>
      </w:pPr>
    </w:p>
    <w:p w:rsidR="00053505" w:rsidRPr="00DF1E42" w:rsidRDefault="00053505" w:rsidP="000D46BD">
      <w:pPr>
        <w:pStyle w:val="Heading11"/>
        <w:numPr>
          <w:ilvl w:val="0"/>
          <w:numId w:val="6"/>
        </w:numPr>
        <w:tabs>
          <w:tab w:val="left" w:pos="430"/>
        </w:tabs>
        <w:kinsoku w:val="0"/>
        <w:overflowPunct w:val="0"/>
        <w:spacing w:before="0" w:line="320" w:lineRule="exact"/>
        <w:ind w:left="429" w:hanging="312"/>
        <w:jc w:val="both"/>
        <w:outlineLvl w:val="9"/>
        <w:rPr>
          <w:b w:val="0"/>
          <w:bCs w:val="0"/>
          <w:sz w:val="24"/>
          <w:szCs w:val="24"/>
        </w:rPr>
      </w:pPr>
      <w:r w:rsidRPr="00571393">
        <w:rPr>
          <w:spacing w:val="-1"/>
          <w:sz w:val="24"/>
          <w:szCs w:val="24"/>
        </w:rPr>
        <w:t>Gönüllünün</w:t>
      </w:r>
      <w:r w:rsidRPr="00571393">
        <w:rPr>
          <w:spacing w:val="-13"/>
          <w:sz w:val="24"/>
          <w:szCs w:val="24"/>
        </w:rPr>
        <w:t xml:space="preserve"> </w:t>
      </w:r>
      <w:r w:rsidR="00DF1E42" w:rsidRPr="00571393">
        <w:rPr>
          <w:spacing w:val="-1"/>
          <w:sz w:val="24"/>
          <w:szCs w:val="24"/>
        </w:rPr>
        <w:t>haklarıyla</w:t>
      </w:r>
      <w:r w:rsidRPr="00571393">
        <w:rPr>
          <w:spacing w:val="-13"/>
          <w:sz w:val="24"/>
          <w:szCs w:val="24"/>
        </w:rPr>
        <w:t xml:space="preserve"> </w:t>
      </w:r>
      <w:r w:rsidR="00DF1E42" w:rsidRPr="00571393">
        <w:rPr>
          <w:spacing w:val="-1"/>
          <w:sz w:val="24"/>
          <w:szCs w:val="24"/>
        </w:rPr>
        <w:t>ilgili</w:t>
      </w:r>
      <w:r w:rsidRPr="00571393">
        <w:rPr>
          <w:spacing w:val="-13"/>
          <w:sz w:val="24"/>
          <w:szCs w:val="24"/>
        </w:rPr>
        <w:t xml:space="preserve"> </w:t>
      </w:r>
      <w:r w:rsidR="00DF1E42" w:rsidRPr="00571393">
        <w:rPr>
          <w:spacing w:val="-1"/>
          <w:sz w:val="24"/>
          <w:szCs w:val="24"/>
        </w:rPr>
        <w:t>bilgi</w:t>
      </w:r>
      <w:r w:rsidRPr="00571393">
        <w:rPr>
          <w:spacing w:val="-14"/>
          <w:sz w:val="24"/>
          <w:szCs w:val="24"/>
        </w:rPr>
        <w:t xml:space="preserve"> </w:t>
      </w:r>
      <w:r w:rsidR="00DF1E42" w:rsidRPr="00571393">
        <w:rPr>
          <w:spacing w:val="-1"/>
          <w:sz w:val="24"/>
          <w:szCs w:val="24"/>
        </w:rPr>
        <w:t>verilmesi</w:t>
      </w:r>
    </w:p>
    <w:p w:rsidR="00DF1E42" w:rsidRPr="00571393" w:rsidRDefault="00DF1E42" w:rsidP="000D46BD">
      <w:pPr>
        <w:pStyle w:val="Heading11"/>
        <w:tabs>
          <w:tab w:val="left" w:pos="430"/>
        </w:tabs>
        <w:kinsoku w:val="0"/>
        <w:overflowPunct w:val="0"/>
        <w:spacing w:before="0" w:line="320" w:lineRule="exact"/>
        <w:ind w:left="0"/>
        <w:jc w:val="both"/>
        <w:outlineLvl w:val="9"/>
        <w:rPr>
          <w:b w:val="0"/>
          <w:bCs w:val="0"/>
          <w:sz w:val="24"/>
          <w:szCs w:val="24"/>
        </w:rPr>
      </w:pP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ind w:right="414"/>
        <w:jc w:val="both"/>
        <w:rPr>
          <w:sz w:val="24"/>
          <w:szCs w:val="24"/>
        </w:rPr>
      </w:pPr>
      <w:r w:rsidRPr="00571393">
        <w:rPr>
          <w:spacing w:val="-1"/>
          <w:sz w:val="24"/>
          <w:szCs w:val="24"/>
        </w:rPr>
        <w:t>Araştırma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yöntemi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dışında</w:t>
      </w:r>
      <w:r w:rsidRPr="00571393">
        <w:rPr>
          <w:sz w:val="24"/>
          <w:szCs w:val="24"/>
        </w:rPr>
        <w:t xml:space="preserve"> hangi </w:t>
      </w:r>
      <w:r w:rsidRPr="00571393">
        <w:rPr>
          <w:spacing w:val="-1"/>
          <w:sz w:val="24"/>
          <w:szCs w:val="24"/>
        </w:rPr>
        <w:t>alternatif tedavilerin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bulunduğunu;</w:t>
      </w:r>
      <w:r w:rsidRPr="00571393">
        <w:rPr>
          <w:sz w:val="24"/>
          <w:szCs w:val="24"/>
        </w:rPr>
        <w:t xml:space="preserve"> bu </w:t>
      </w:r>
      <w:r w:rsidRPr="00571393">
        <w:rPr>
          <w:spacing w:val="-1"/>
          <w:sz w:val="24"/>
          <w:szCs w:val="24"/>
        </w:rPr>
        <w:t>tedavilerin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neler</w:t>
      </w:r>
      <w:r w:rsidR="00DF1E42">
        <w:rPr>
          <w:spacing w:val="109"/>
          <w:sz w:val="24"/>
          <w:szCs w:val="24"/>
        </w:rPr>
        <w:t xml:space="preserve"> </w:t>
      </w:r>
      <w:r w:rsidRPr="00571393">
        <w:rPr>
          <w:sz w:val="24"/>
          <w:szCs w:val="24"/>
        </w:rPr>
        <w:t>olduğunu</w:t>
      </w:r>
      <w:r w:rsidR="00DF1E42">
        <w:rPr>
          <w:sz w:val="24"/>
          <w:szCs w:val="24"/>
        </w:rPr>
        <w:t>n bildirilmesi,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571393">
        <w:rPr>
          <w:spacing w:val="-1"/>
          <w:sz w:val="24"/>
          <w:szCs w:val="24"/>
        </w:rPr>
        <w:t>Gönüllüye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araştırmaya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katılmayı</w:t>
      </w:r>
      <w:r w:rsidRPr="00571393">
        <w:rPr>
          <w:sz w:val="24"/>
          <w:szCs w:val="24"/>
        </w:rPr>
        <w:t xml:space="preserve"> red </w:t>
      </w:r>
      <w:r w:rsidRPr="00571393">
        <w:rPr>
          <w:spacing w:val="-1"/>
          <w:sz w:val="24"/>
          <w:szCs w:val="24"/>
        </w:rPr>
        <w:t>etme</w:t>
      </w:r>
      <w:r w:rsidRPr="00571393">
        <w:rPr>
          <w:sz w:val="24"/>
          <w:szCs w:val="24"/>
        </w:rPr>
        <w:t xml:space="preserve"> hakkına sahip </w:t>
      </w:r>
      <w:r w:rsidRPr="00571393">
        <w:rPr>
          <w:spacing w:val="-1"/>
          <w:sz w:val="24"/>
          <w:szCs w:val="24"/>
        </w:rPr>
        <w:t>olduğunun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bildirilmesi</w:t>
      </w:r>
      <w:r w:rsidR="00DF1E42">
        <w:rPr>
          <w:spacing w:val="-1"/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ind w:right="414"/>
        <w:jc w:val="both"/>
        <w:rPr>
          <w:spacing w:val="-1"/>
          <w:sz w:val="24"/>
          <w:szCs w:val="24"/>
        </w:rPr>
      </w:pPr>
      <w:r w:rsidRPr="00571393">
        <w:rPr>
          <w:spacing w:val="-1"/>
          <w:sz w:val="24"/>
          <w:szCs w:val="24"/>
        </w:rPr>
        <w:t>Gönüllünün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istediği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anda araştırmacıya</w:t>
      </w:r>
      <w:r w:rsidRPr="00571393">
        <w:rPr>
          <w:sz w:val="24"/>
          <w:szCs w:val="24"/>
        </w:rPr>
        <w:t xml:space="preserve"> haber </w:t>
      </w:r>
      <w:r w:rsidRPr="00571393">
        <w:rPr>
          <w:spacing w:val="-1"/>
          <w:sz w:val="24"/>
          <w:szCs w:val="24"/>
        </w:rPr>
        <w:t>vererek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çalışmadan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çekilebileceği</w:t>
      </w:r>
      <w:r w:rsidRPr="00571393">
        <w:rPr>
          <w:sz w:val="24"/>
          <w:szCs w:val="24"/>
        </w:rPr>
        <w:t xml:space="preserve"> ya da</w:t>
      </w:r>
      <w:r w:rsidRPr="00571393">
        <w:rPr>
          <w:spacing w:val="97"/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araştırmacı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tarafından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gerek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görüldüğünde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araştırma</w:t>
      </w:r>
      <w:r w:rsidRPr="00571393">
        <w:rPr>
          <w:sz w:val="24"/>
          <w:szCs w:val="24"/>
        </w:rPr>
        <w:t xml:space="preserve"> dışı </w:t>
      </w:r>
      <w:r w:rsidRPr="00571393">
        <w:rPr>
          <w:spacing w:val="-1"/>
          <w:sz w:val="24"/>
          <w:szCs w:val="24"/>
        </w:rPr>
        <w:t>bırakılabileceğinin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bildirilmesi</w:t>
      </w:r>
      <w:r w:rsidR="00DF1E42">
        <w:rPr>
          <w:spacing w:val="-1"/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ind w:right="324"/>
        <w:jc w:val="both"/>
        <w:rPr>
          <w:spacing w:val="-1"/>
          <w:sz w:val="24"/>
          <w:szCs w:val="24"/>
        </w:rPr>
      </w:pPr>
      <w:r w:rsidRPr="00571393">
        <w:rPr>
          <w:spacing w:val="-1"/>
          <w:sz w:val="24"/>
          <w:szCs w:val="24"/>
        </w:rPr>
        <w:t>Gönüllünün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araştırmayı</w:t>
      </w:r>
      <w:r w:rsidRPr="00571393">
        <w:rPr>
          <w:sz w:val="24"/>
          <w:szCs w:val="24"/>
        </w:rPr>
        <w:t xml:space="preserve"> kabul </w:t>
      </w:r>
      <w:r w:rsidRPr="00571393">
        <w:rPr>
          <w:spacing w:val="-1"/>
          <w:sz w:val="24"/>
          <w:szCs w:val="24"/>
        </w:rPr>
        <w:t>etmemesi</w:t>
      </w:r>
      <w:r w:rsidRPr="00571393">
        <w:rPr>
          <w:sz w:val="24"/>
          <w:szCs w:val="24"/>
        </w:rPr>
        <w:t xml:space="preserve"> durumunda veya </w:t>
      </w:r>
      <w:r w:rsidRPr="00571393">
        <w:rPr>
          <w:spacing w:val="-1"/>
          <w:sz w:val="24"/>
          <w:szCs w:val="24"/>
        </w:rPr>
        <w:t>herhangi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bir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nedenle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çalışma</w:t>
      </w:r>
      <w:r w:rsidRPr="00571393">
        <w:rPr>
          <w:spacing w:val="71"/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programından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çıkarılması</w:t>
      </w:r>
      <w:r w:rsidRPr="00571393">
        <w:rPr>
          <w:sz w:val="24"/>
          <w:szCs w:val="24"/>
        </w:rPr>
        <w:t xml:space="preserve"> veya </w:t>
      </w:r>
      <w:r w:rsidRPr="00571393">
        <w:rPr>
          <w:spacing w:val="-1"/>
          <w:sz w:val="24"/>
          <w:szCs w:val="24"/>
        </w:rPr>
        <w:t>çıkması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halinde,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 xml:space="preserve">hastalığı </w:t>
      </w:r>
      <w:r w:rsidRPr="00571393">
        <w:rPr>
          <w:sz w:val="24"/>
          <w:szCs w:val="24"/>
        </w:rPr>
        <w:t>ile</w:t>
      </w:r>
      <w:r w:rsidRPr="00571393">
        <w:rPr>
          <w:spacing w:val="-1"/>
          <w:sz w:val="24"/>
          <w:szCs w:val="24"/>
        </w:rPr>
        <w:t xml:space="preserve"> ilgili tedavisinde</w:t>
      </w:r>
      <w:r w:rsidRPr="00571393">
        <w:rPr>
          <w:sz w:val="24"/>
          <w:szCs w:val="24"/>
        </w:rPr>
        <w:t xml:space="preserve"> bir </w:t>
      </w:r>
      <w:r w:rsidRPr="00571393">
        <w:rPr>
          <w:spacing w:val="-1"/>
          <w:sz w:val="24"/>
          <w:szCs w:val="24"/>
        </w:rPr>
        <w:t>aksama</w:t>
      </w:r>
      <w:r w:rsidRPr="00571393">
        <w:rPr>
          <w:spacing w:val="103"/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olmayacağı</w:t>
      </w:r>
      <w:r w:rsidRPr="00571393">
        <w:rPr>
          <w:sz w:val="24"/>
          <w:szCs w:val="24"/>
        </w:rPr>
        <w:t xml:space="preserve"> güvencesi </w:t>
      </w:r>
      <w:r w:rsidRPr="00571393">
        <w:rPr>
          <w:spacing w:val="-1"/>
          <w:sz w:val="24"/>
          <w:szCs w:val="24"/>
        </w:rPr>
        <w:t>verilmesi</w:t>
      </w:r>
      <w:r w:rsidR="00DF1E42">
        <w:rPr>
          <w:spacing w:val="-1"/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ind w:right="537"/>
        <w:jc w:val="both"/>
        <w:rPr>
          <w:spacing w:val="-1"/>
          <w:sz w:val="24"/>
          <w:szCs w:val="24"/>
        </w:rPr>
      </w:pPr>
      <w:r w:rsidRPr="00571393">
        <w:rPr>
          <w:spacing w:val="-1"/>
          <w:sz w:val="24"/>
          <w:szCs w:val="24"/>
        </w:rPr>
        <w:t>Araştırma</w:t>
      </w:r>
      <w:r w:rsidRPr="00571393">
        <w:rPr>
          <w:sz w:val="24"/>
          <w:szCs w:val="24"/>
        </w:rPr>
        <w:t xml:space="preserve"> için </w:t>
      </w:r>
      <w:r w:rsidRPr="00571393">
        <w:rPr>
          <w:spacing w:val="-1"/>
          <w:sz w:val="24"/>
          <w:szCs w:val="24"/>
        </w:rPr>
        <w:t>yapılacak</w:t>
      </w:r>
      <w:r w:rsidRPr="00571393">
        <w:rPr>
          <w:spacing w:val="-2"/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harcamalarla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ilgili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herhangi</w:t>
      </w:r>
      <w:r w:rsidRPr="00571393">
        <w:rPr>
          <w:sz w:val="24"/>
          <w:szCs w:val="24"/>
        </w:rPr>
        <w:t xml:space="preserve"> bir </w:t>
      </w:r>
      <w:r w:rsidRPr="00571393">
        <w:rPr>
          <w:spacing w:val="-1"/>
          <w:sz w:val="24"/>
          <w:szCs w:val="24"/>
        </w:rPr>
        <w:t>parasal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sorumluluk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altına</w:t>
      </w:r>
      <w:r w:rsidRPr="00571393">
        <w:rPr>
          <w:spacing w:val="93"/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girmeyeceğinin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ayrıca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kendisine</w:t>
      </w:r>
      <w:r w:rsidRPr="00571393">
        <w:rPr>
          <w:sz w:val="24"/>
          <w:szCs w:val="24"/>
        </w:rPr>
        <w:t xml:space="preserve"> de</w:t>
      </w:r>
      <w:r w:rsidRPr="00571393">
        <w:rPr>
          <w:spacing w:val="-1"/>
          <w:sz w:val="24"/>
          <w:szCs w:val="24"/>
        </w:rPr>
        <w:t xml:space="preserve"> </w:t>
      </w:r>
      <w:r w:rsidRPr="00571393">
        <w:rPr>
          <w:sz w:val="24"/>
          <w:szCs w:val="24"/>
        </w:rPr>
        <w:t xml:space="preserve">bir </w:t>
      </w:r>
      <w:r w:rsidRPr="00571393">
        <w:rPr>
          <w:spacing w:val="-1"/>
          <w:sz w:val="24"/>
          <w:szCs w:val="24"/>
        </w:rPr>
        <w:t>ödeme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yapılmayacağının</w:t>
      </w:r>
      <w:r w:rsidRPr="00571393">
        <w:rPr>
          <w:sz w:val="24"/>
          <w:szCs w:val="24"/>
        </w:rPr>
        <w:t xml:space="preserve"> </w:t>
      </w:r>
      <w:r w:rsidRPr="00571393">
        <w:rPr>
          <w:spacing w:val="-1"/>
          <w:sz w:val="24"/>
          <w:szCs w:val="24"/>
        </w:rPr>
        <w:t>belirtilmesi</w:t>
      </w:r>
      <w:r w:rsidR="00DF1E42">
        <w:rPr>
          <w:spacing w:val="89"/>
          <w:sz w:val="24"/>
          <w:szCs w:val="24"/>
        </w:rPr>
        <w:t xml:space="preserve"> </w:t>
      </w:r>
      <w:r w:rsidR="00DF1E42" w:rsidRPr="00DF1E42">
        <w:rPr>
          <w:i/>
          <w:iCs/>
          <w:spacing w:val="89"/>
          <w:sz w:val="24"/>
          <w:szCs w:val="24"/>
        </w:rPr>
        <w:t>(</w:t>
      </w:r>
      <w:r w:rsidRPr="00DF1E42">
        <w:rPr>
          <w:i/>
          <w:iCs/>
          <w:spacing w:val="-1"/>
          <w:sz w:val="24"/>
          <w:szCs w:val="24"/>
        </w:rPr>
        <w:t>Yol</w:t>
      </w:r>
      <w:r w:rsidRPr="00DF1E42">
        <w:rPr>
          <w:i/>
          <w:iCs/>
          <w:sz w:val="24"/>
          <w:szCs w:val="24"/>
        </w:rPr>
        <w:t xml:space="preserve"> </w:t>
      </w:r>
      <w:r w:rsidRPr="00DF1E42">
        <w:rPr>
          <w:i/>
          <w:iCs/>
          <w:spacing w:val="-1"/>
          <w:sz w:val="24"/>
          <w:szCs w:val="24"/>
        </w:rPr>
        <w:t>masrafı</w:t>
      </w:r>
      <w:r w:rsidRPr="00DF1E42">
        <w:rPr>
          <w:i/>
          <w:iCs/>
          <w:sz w:val="24"/>
          <w:szCs w:val="24"/>
        </w:rPr>
        <w:t xml:space="preserve"> ve </w:t>
      </w:r>
      <w:r w:rsidRPr="00DF1E42">
        <w:rPr>
          <w:i/>
          <w:iCs/>
          <w:spacing w:val="-1"/>
          <w:sz w:val="24"/>
          <w:szCs w:val="24"/>
        </w:rPr>
        <w:t>sigorta</w:t>
      </w:r>
      <w:r w:rsidRPr="00DF1E42">
        <w:rPr>
          <w:i/>
          <w:iCs/>
          <w:sz w:val="24"/>
          <w:szCs w:val="24"/>
        </w:rPr>
        <w:t xml:space="preserve"> gibi </w:t>
      </w:r>
      <w:r w:rsidRPr="00DF1E42">
        <w:rPr>
          <w:i/>
          <w:iCs/>
          <w:spacing w:val="-1"/>
          <w:sz w:val="24"/>
          <w:szCs w:val="24"/>
        </w:rPr>
        <w:t>ödenekler</w:t>
      </w:r>
      <w:r w:rsidRPr="00DF1E42">
        <w:rPr>
          <w:i/>
          <w:iCs/>
          <w:sz w:val="24"/>
          <w:szCs w:val="24"/>
        </w:rPr>
        <w:t xml:space="preserve"> </w:t>
      </w:r>
      <w:r w:rsidRPr="00DF1E42">
        <w:rPr>
          <w:i/>
          <w:iCs/>
          <w:spacing w:val="-1"/>
          <w:sz w:val="24"/>
          <w:szCs w:val="24"/>
        </w:rPr>
        <w:t>mevcutsa</w:t>
      </w:r>
      <w:r w:rsidRPr="00DF1E42">
        <w:rPr>
          <w:i/>
          <w:iCs/>
          <w:sz w:val="24"/>
          <w:szCs w:val="24"/>
        </w:rPr>
        <w:t xml:space="preserve"> </w:t>
      </w:r>
      <w:r w:rsidRPr="00DF1E42">
        <w:rPr>
          <w:i/>
          <w:iCs/>
          <w:spacing w:val="-1"/>
          <w:sz w:val="24"/>
          <w:szCs w:val="24"/>
        </w:rPr>
        <w:t>mutlaka</w:t>
      </w:r>
      <w:r w:rsidRPr="00DF1E42">
        <w:rPr>
          <w:i/>
          <w:iCs/>
          <w:sz w:val="24"/>
          <w:szCs w:val="24"/>
        </w:rPr>
        <w:t xml:space="preserve"> gönüllü </w:t>
      </w:r>
      <w:r w:rsidRPr="00DF1E42">
        <w:rPr>
          <w:i/>
          <w:iCs/>
          <w:spacing w:val="-1"/>
          <w:sz w:val="24"/>
          <w:szCs w:val="24"/>
        </w:rPr>
        <w:t>olurda</w:t>
      </w:r>
      <w:r w:rsidR="00DF1E42" w:rsidRPr="00DF1E42">
        <w:rPr>
          <w:i/>
          <w:iCs/>
          <w:spacing w:val="77"/>
          <w:sz w:val="24"/>
          <w:szCs w:val="24"/>
        </w:rPr>
        <w:t xml:space="preserve"> </w:t>
      </w:r>
      <w:r w:rsidRPr="00DF1E42">
        <w:rPr>
          <w:i/>
          <w:iCs/>
          <w:sz w:val="24"/>
          <w:szCs w:val="24"/>
        </w:rPr>
        <w:t xml:space="preserve">bilgi </w:t>
      </w:r>
      <w:r w:rsidRPr="00DF1E42">
        <w:rPr>
          <w:i/>
          <w:iCs/>
          <w:spacing w:val="-1"/>
          <w:sz w:val="24"/>
          <w:szCs w:val="24"/>
        </w:rPr>
        <w:t>verilmelidir.</w:t>
      </w:r>
      <w:r w:rsidR="00DF1E42" w:rsidRPr="00DF1E42">
        <w:rPr>
          <w:i/>
          <w:iCs/>
          <w:spacing w:val="-1"/>
          <w:sz w:val="24"/>
          <w:szCs w:val="24"/>
        </w:rPr>
        <w:t>)</w:t>
      </w:r>
      <w:r w:rsidR="00DF1E42">
        <w:rPr>
          <w:i/>
          <w:iCs/>
          <w:spacing w:val="-1"/>
          <w:sz w:val="24"/>
          <w:szCs w:val="24"/>
        </w:rPr>
        <w:t>,</w:t>
      </w:r>
    </w:p>
    <w:p w:rsidR="00053505" w:rsidRPr="00571393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ind w:right="1511"/>
        <w:jc w:val="both"/>
        <w:rPr>
          <w:spacing w:val="-1"/>
          <w:sz w:val="24"/>
        </w:rPr>
      </w:pPr>
      <w:r w:rsidRPr="00571393">
        <w:rPr>
          <w:spacing w:val="-1"/>
          <w:sz w:val="24"/>
        </w:rPr>
        <w:t>Gönüllüden</w:t>
      </w:r>
      <w:r w:rsidRPr="00571393">
        <w:rPr>
          <w:spacing w:val="-2"/>
          <w:sz w:val="24"/>
        </w:rPr>
        <w:t xml:space="preserve"> </w:t>
      </w:r>
      <w:r w:rsidRPr="00571393">
        <w:rPr>
          <w:spacing w:val="-1"/>
          <w:sz w:val="24"/>
        </w:rPr>
        <w:t>alınacak</w:t>
      </w:r>
      <w:r w:rsidRPr="00571393">
        <w:rPr>
          <w:sz w:val="24"/>
        </w:rPr>
        <w:t xml:space="preserve"> </w:t>
      </w:r>
      <w:r w:rsidRPr="00571393">
        <w:rPr>
          <w:spacing w:val="-1"/>
          <w:sz w:val="24"/>
        </w:rPr>
        <w:t>numunelerin</w:t>
      </w:r>
      <w:r w:rsidRPr="00571393">
        <w:rPr>
          <w:spacing w:val="-2"/>
          <w:sz w:val="24"/>
        </w:rPr>
        <w:t xml:space="preserve"> </w:t>
      </w:r>
      <w:r w:rsidRPr="00571393">
        <w:rPr>
          <w:spacing w:val="-1"/>
          <w:sz w:val="24"/>
        </w:rPr>
        <w:t>(serum</w:t>
      </w:r>
      <w:r w:rsidRPr="00571393">
        <w:rPr>
          <w:spacing w:val="-2"/>
          <w:sz w:val="24"/>
        </w:rPr>
        <w:t xml:space="preserve"> </w:t>
      </w:r>
      <w:r w:rsidRPr="00571393">
        <w:rPr>
          <w:sz w:val="24"/>
        </w:rPr>
        <w:t xml:space="preserve">vs.) </w:t>
      </w:r>
      <w:r w:rsidRPr="00571393">
        <w:rPr>
          <w:spacing w:val="-1"/>
          <w:sz w:val="24"/>
        </w:rPr>
        <w:t>yalnızca</w:t>
      </w:r>
      <w:r w:rsidRPr="00571393">
        <w:rPr>
          <w:sz w:val="24"/>
        </w:rPr>
        <w:t xml:space="preserve"> adı </w:t>
      </w:r>
      <w:r w:rsidRPr="00571393">
        <w:rPr>
          <w:spacing w:val="-1"/>
          <w:sz w:val="24"/>
        </w:rPr>
        <w:t>geçen</w:t>
      </w:r>
      <w:r w:rsidRPr="00571393">
        <w:rPr>
          <w:sz w:val="24"/>
        </w:rPr>
        <w:t xml:space="preserve"> </w:t>
      </w:r>
      <w:r w:rsidRPr="00571393">
        <w:rPr>
          <w:spacing w:val="-1"/>
          <w:sz w:val="24"/>
        </w:rPr>
        <w:t>çalışmada</w:t>
      </w:r>
      <w:r w:rsidRPr="00571393">
        <w:rPr>
          <w:spacing w:val="91"/>
          <w:sz w:val="24"/>
        </w:rPr>
        <w:t xml:space="preserve"> </w:t>
      </w:r>
      <w:r w:rsidRPr="00571393">
        <w:rPr>
          <w:spacing w:val="-1"/>
          <w:sz w:val="24"/>
        </w:rPr>
        <w:t>kullanılacağının</w:t>
      </w:r>
      <w:r w:rsidRPr="00571393">
        <w:rPr>
          <w:sz w:val="24"/>
        </w:rPr>
        <w:t xml:space="preserve"> </w:t>
      </w:r>
      <w:r w:rsidRPr="00571393">
        <w:rPr>
          <w:spacing w:val="-1"/>
          <w:sz w:val="24"/>
        </w:rPr>
        <w:t>belirtilmesi</w:t>
      </w:r>
      <w:r w:rsidR="00DF1E42">
        <w:rPr>
          <w:spacing w:val="-1"/>
          <w:sz w:val="24"/>
        </w:rPr>
        <w:t>,</w:t>
      </w:r>
    </w:p>
    <w:p w:rsidR="00053505" w:rsidRPr="00DF1E42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jc w:val="both"/>
        <w:rPr>
          <w:spacing w:val="-1"/>
          <w:sz w:val="24"/>
        </w:rPr>
        <w:sectPr w:rsidR="00053505" w:rsidRPr="00DF1E42" w:rsidSect="009761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80" w:right="820" w:bottom="280" w:left="1300" w:header="283" w:footer="57" w:gutter="0"/>
          <w:cols w:space="708" w:equalWidth="0">
            <w:col w:w="9790"/>
          </w:cols>
          <w:noEndnote/>
          <w:docGrid w:linePitch="326"/>
        </w:sectPr>
      </w:pPr>
      <w:r w:rsidRPr="00571393">
        <w:rPr>
          <w:spacing w:val="-1"/>
          <w:sz w:val="24"/>
        </w:rPr>
        <w:t>Kimlik</w:t>
      </w:r>
      <w:r w:rsidRPr="00571393">
        <w:rPr>
          <w:sz w:val="24"/>
        </w:rPr>
        <w:t xml:space="preserve"> </w:t>
      </w:r>
      <w:r w:rsidRPr="00571393">
        <w:rPr>
          <w:spacing w:val="-1"/>
          <w:sz w:val="24"/>
        </w:rPr>
        <w:t>bilgilerinin</w:t>
      </w:r>
      <w:r w:rsidRPr="00571393">
        <w:rPr>
          <w:sz w:val="24"/>
        </w:rPr>
        <w:t xml:space="preserve"> </w:t>
      </w:r>
      <w:r w:rsidRPr="00571393">
        <w:rPr>
          <w:spacing w:val="-1"/>
          <w:sz w:val="24"/>
        </w:rPr>
        <w:t xml:space="preserve">gizli tutulacağına </w:t>
      </w:r>
      <w:r w:rsidRPr="00571393">
        <w:rPr>
          <w:sz w:val="24"/>
        </w:rPr>
        <w:t xml:space="preserve">dair </w:t>
      </w:r>
      <w:r w:rsidRPr="00571393">
        <w:rPr>
          <w:spacing w:val="-1"/>
          <w:sz w:val="24"/>
        </w:rPr>
        <w:t>güvence</w:t>
      </w:r>
      <w:r w:rsidR="00DF1E42">
        <w:rPr>
          <w:spacing w:val="-1"/>
          <w:sz w:val="24"/>
        </w:rPr>
        <w:t xml:space="preserve"> verilmesi gerekmektedir.</w:t>
      </w:r>
    </w:p>
    <w:p w:rsidR="00DF1E42" w:rsidRDefault="00DF1E42" w:rsidP="00DF1E42">
      <w:pPr>
        <w:pStyle w:val="GvdeMetni"/>
        <w:kinsoku w:val="0"/>
        <w:overflowPunct w:val="0"/>
        <w:spacing w:before="35"/>
        <w:rPr>
          <w:b/>
          <w:bCs/>
          <w:spacing w:val="-1"/>
          <w:szCs w:val="28"/>
        </w:rPr>
      </w:pPr>
    </w:p>
    <w:p w:rsidR="00053505" w:rsidRPr="000D46BD" w:rsidRDefault="000D46BD" w:rsidP="00DF1E42">
      <w:pPr>
        <w:pStyle w:val="GvdeMetni"/>
        <w:kinsoku w:val="0"/>
        <w:overflowPunct w:val="0"/>
        <w:spacing w:before="35"/>
        <w:rPr>
          <w:i/>
          <w:iCs/>
          <w:color w:val="FF0000"/>
          <w:sz w:val="20"/>
        </w:rPr>
      </w:pPr>
      <w:r w:rsidRPr="000D46BD">
        <w:rPr>
          <w:b/>
          <w:bCs/>
          <w:spacing w:val="-1"/>
          <w:szCs w:val="28"/>
        </w:rPr>
        <w:t>KATILIMCININ/HASTANIN</w:t>
      </w:r>
      <w:r w:rsidRPr="000D46BD">
        <w:rPr>
          <w:b/>
          <w:bCs/>
          <w:spacing w:val="-11"/>
          <w:szCs w:val="28"/>
        </w:rPr>
        <w:t xml:space="preserve"> </w:t>
      </w:r>
      <w:r w:rsidRPr="000D46BD">
        <w:rPr>
          <w:b/>
          <w:bCs/>
          <w:spacing w:val="-1"/>
          <w:szCs w:val="28"/>
        </w:rPr>
        <w:t>BEYANI</w:t>
      </w:r>
      <w:r>
        <w:rPr>
          <w:b/>
          <w:bCs/>
          <w:i/>
          <w:iCs/>
          <w:spacing w:val="-11"/>
          <w:szCs w:val="28"/>
        </w:rPr>
        <w:t xml:space="preserve"> </w:t>
      </w:r>
      <w:r w:rsidR="00053505" w:rsidRPr="000D46BD">
        <w:rPr>
          <w:i/>
          <w:iCs/>
          <w:color w:val="FF0000"/>
          <w:sz w:val="20"/>
        </w:rPr>
        <w:t>(</w:t>
      </w:r>
      <w:r w:rsidRPr="000D46BD">
        <w:rPr>
          <w:i/>
          <w:iCs/>
          <w:color w:val="FF0000"/>
          <w:sz w:val="20"/>
        </w:rPr>
        <w:t>B</w:t>
      </w:r>
      <w:r w:rsidR="00053505" w:rsidRPr="000D46BD">
        <w:rPr>
          <w:i/>
          <w:iCs/>
          <w:color w:val="FF0000"/>
          <w:sz w:val="20"/>
        </w:rPr>
        <w:t>u</w:t>
      </w:r>
      <w:r w:rsidR="00053505" w:rsidRPr="000D46BD">
        <w:rPr>
          <w:i/>
          <w:iCs/>
          <w:color w:val="FF0000"/>
          <w:spacing w:val="-12"/>
          <w:sz w:val="20"/>
        </w:rPr>
        <w:t xml:space="preserve"> </w:t>
      </w:r>
      <w:r w:rsidR="00053505" w:rsidRPr="000D46BD">
        <w:rPr>
          <w:i/>
          <w:iCs/>
          <w:color w:val="FF0000"/>
          <w:sz w:val="20"/>
        </w:rPr>
        <w:t>bölüm</w:t>
      </w:r>
      <w:r w:rsidR="00053505" w:rsidRPr="000D46BD">
        <w:rPr>
          <w:i/>
          <w:iCs/>
          <w:color w:val="FF0000"/>
          <w:spacing w:val="-14"/>
          <w:sz w:val="20"/>
        </w:rPr>
        <w:t xml:space="preserve"> </w:t>
      </w:r>
      <w:r w:rsidR="00053505" w:rsidRPr="000D46BD">
        <w:rPr>
          <w:i/>
          <w:iCs/>
          <w:color w:val="FF0000"/>
          <w:spacing w:val="-1"/>
          <w:sz w:val="20"/>
        </w:rPr>
        <w:t>hazırlanan</w:t>
      </w:r>
      <w:r w:rsidR="00053505" w:rsidRPr="000D46BD">
        <w:rPr>
          <w:i/>
          <w:iCs/>
          <w:color w:val="FF0000"/>
          <w:spacing w:val="-11"/>
          <w:sz w:val="20"/>
        </w:rPr>
        <w:t xml:space="preserve"> </w:t>
      </w:r>
      <w:r w:rsidR="00053505" w:rsidRPr="000D46BD">
        <w:rPr>
          <w:i/>
          <w:iCs/>
          <w:color w:val="FF0000"/>
          <w:spacing w:val="-1"/>
          <w:sz w:val="20"/>
        </w:rPr>
        <w:t>gönüllü</w:t>
      </w:r>
      <w:r w:rsidR="00053505" w:rsidRPr="000D46BD">
        <w:rPr>
          <w:i/>
          <w:iCs/>
          <w:color w:val="FF0000"/>
          <w:spacing w:val="-11"/>
          <w:sz w:val="20"/>
        </w:rPr>
        <w:t xml:space="preserve"> </w:t>
      </w:r>
      <w:r w:rsidR="00053505" w:rsidRPr="000D46BD">
        <w:rPr>
          <w:i/>
          <w:iCs/>
          <w:color w:val="FF0000"/>
          <w:spacing w:val="-1"/>
          <w:sz w:val="20"/>
        </w:rPr>
        <w:t>olur</w:t>
      </w:r>
      <w:r w:rsidR="00DF1E42" w:rsidRPr="000D46BD">
        <w:rPr>
          <w:i/>
          <w:iCs/>
          <w:color w:val="FF0000"/>
          <w:spacing w:val="-1"/>
          <w:sz w:val="20"/>
        </w:rPr>
        <w:t xml:space="preserve"> </w:t>
      </w:r>
      <w:r w:rsidR="00053505" w:rsidRPr="000D46BD">
        <w:rPr>
          <w:i/>
          <w:iCs/>
          <w:color w:val="FF0000"/>
          <w:spacing w:val="-1"/>
          <w:sz w:val="20"/>
        </w:rPr>
        <w:t>formunun</w:t>
      </w:r>
      <w:r w:rsidR="00053505" w:rsidRPr="000D46BD">
        <w:rPr>
          <w:i/>
          <w:iCs/>
          <w:color w:val="FF0000"/>
          <w:spacing w:val="-18"/>
          <w:sz w:val="20"/>
        </w:rPr>
        <w:t xml:space="preserve"> </w:t>
      </w:r>
      <w:r w:rsidR="00053505" w:rsidRPr="000D46BD">
        <w:rPr>
          <w:i/>
          <w:iCs/>
          <w:color w:val="FF0000"/>
          <w:spacing w:val="-1"/>
          <w:sz w:val="20"/>
        </w:rPr>
        <w:t>sonuna</w:t>
      </w:r>
      <w:r w:rsidR="00053505" w:rsidRPr="000D46BD">
        <w:rPr>
          <w:i/>
          <w:iCs/>
          <w:color w:val="FF0000"/>
          <w:spacing w:val="-18"/>
          <w:sz w:val="20"/>
        </w:rPr>
        <w:t xml:space="preserve"> </w:t>
      </w:r>
      <w:r w:rsidR="00053505" w:rsidRPr="000D46BD">
        <w:rPr>
          <w:i/>
          <w:iCs/>
          <w:color w:val="FF0000"/>
          <w:spacing w:val="-1"/>
          <w:sz w:val="20"/>
        </w:rPr>
        <w:t>eklenmelidir</w:t>
      </w:r>
      <w:r w:rsidRPr="000D46BD">
        <w:rPr>
          <w:i/>
          <w:iCs/>
          <w:color w:val="FF0000"/>
          <w:spacing w:val="-1"/>
          <w:sz w:val="20"/>
        </w:rPr>
        <w:t>.</w:t>
      </w:r>
      <w:r w:rsidR="00053505" w:rsidRPr="000D46BD">
        <w:rPr>
          <w:i/>
          <w:iCs/>
          <w:color w:val="FF0000"/>
          <w:spacing w:val="-1"/>
          <w:sz w:val="20"/>
        </w:rPr>
        <w:t>)</w:t>
      </w:r>
    </w:p>
    <w:p w:rsidR="00DF1E42" w:rsidRDefault="00DF1E42" w:rsidP="00053505">
      <w:pPr>
        <w:pStyle w:val="GvdeMetni"/>
        <w:tabs>
          <w:tab w:val="left" w:pos="4828"/>
          <w:tab w:val="left" w:pos="8467"/>
        </w:tabs>
        <w:kinsoku w:val="0"/>
        <w:overflowPunct w:val="0"/>
        <w:ind w:right="283"/>
        <w:rPr>
          <w:spacing w:val="-1"/>
          <w:szCs w:val="28"/>
        </w:rPr>
      </w:pPr>
    </w:p>
    <w:p w:rsidR="00053505" w:rsidRPr="00222FDA" w:rsidRDefault="00053505" w:rsidP="000D46BD">
      <w:pPr>
        <w:pStyle w:val="GvdeMetni"/>
        <w:tabs>
          <w:tab w:val="left" w:pos="4828"/>
          <w:tab w:val="left" w:pos="8467"/>
        </w:tabs>
        <w:kinsoku w:val="0"/>
        <w:overflowPunct w:val="0"/>
        <w:ind w:right="283"/>
        <w:jc w:val="both"/>
        <w:rPr>
          <w:sz w:val="24"/>
          <w:szCs w:val="24"/>
        </w:rPr>
      </w:pPr>
      <w:r w:rsidRPr="00222FDA">
        <w:rPr>
          <w:spacing w:val="-1"/>
          <w:sz w:val="24"/>
          <w:szCs w:val="24"/>
        </w:rPr>
        <w:t>Sayın</w:t>
      </w:r>
      <w:r w:rsidRPr="00222FDA">
        <w:rPr>
          <w:spacing w:val="4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.....................</w:t>
      </w:r>
      <w:r w:rsidR="000D46BD" w:rsidRPr="00222FDA">
        <w:rPr>
          <w:spacing w:val="-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tarafından</w:t>
      </w:r>
      <w:r w:rsidR="000D46BD" w:rsidRPr="00222FDA">
        <w:rPr>
          <w:spacing w:val="-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..................</w:t>
      </w:r>
      <w:r w:rsidRPr="00222FDA">
        <w:rPr>
          <w:spacing w:val="49"/>
          <w:sz w:val="24"/>
          <w:szCs w:val="24"/>
        </w:rPr>
        <w:t xml:space="preserve"> </w:t>
      </w:r>
      <w:r w:rsidRPr="00222FDA">
        <w:rPr>
          <w:sz w:val="24"/>
          <w:szCs w:val="24"/>
        </w:rPr>
        <w:t>(kurum</w:t>
      </w:r>
      <w:r w:rsidRPr="00222FDA">
        <w:rPr>
          <w:spacing w:val="-14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adı)</w:t>
      </w:r>
      <w:r w:rsidR="000D46BD" w:rsidRPr="00222FDA">
        <w:rPr>
          <w:spacing w:val="-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..........</w:t>
      </w:r>
      <w:r w:rsidR="000D46BD" w:rsidRPr="00222FDA">
        <w:rPr>
          <w:spacing w:val="-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(</w:t>
      </w:r>
      <w:proofErr w:type="gramStart"/>
      <w:r w:rsidRPr="00222FDA">
        <w:rPr>
          <w:spacing w:val="-1"/>
          <w:sz w:val="24"/>
          <w:szCs w:val="24"/>
        </w:rPr>
        <w:t>anabilim</w:t>
      </w:r>
      <w:proofErr w:type="gramEnd"/>
      <w:r w:rsidRPr="00222FDA">
        <w:rPr>
          <w:spacing w:val="87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dalı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adı,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z w:val="24"/>
          <w:szCs w:val="24"/>
        </w:rPr>
        <w:t>ünite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adı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vb.)’da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z w:val="24"/>
          <w:szCs w:val="24"/>
        </w:rPr>
        <w:t>tıbbi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z w:val="24"/>
          <w:szCs w:val="24"/>
        </w:rPr>
        <w:t>bir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yapılacağı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belirtilerek</w:t>
      </w:r>
      <w:r w:rsidRPr="00222FDA">
        <w:rPr>
          <w:spacing w:val="56"/>
          <w:sz w:val="24"/>
          <w:szCs w:val="24"/>
        </w:rPr>
        <w:t xml:space="preserve"> </w:t>
      </w:r>
      <w:r w:rsidRPr="00222FDA">
        <w:rPr>
          <w:sz w:val="24"/>
          <w:szCs w:val="24"/>
        </w:rPr>
        <w:t>bu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z w:val="24"/>
          <w:szCs w:val="24"/>
        </w:rPr>
        <w:t>ile</w:t>
      </w:r>
      <w:r w:rsidRPr="00222FDA">
        <w:rPr>
          <w:spacing w:val="87"/>
          <w:w w:val="99"/>
          <w:sz w:val="24"/>
          <w:szCs w:val="24"/>
        </w:rPr>
        <w:t xml:space="preserve"> </w:t>
      </w:r>
      <w:r w:rsidRPr="00222FDA">
        <w:rPr>
          <w:sz w:val="24"/>
          <w:szCs w:val="24"/>
        </w:rPr>
        <w:t>ilgili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yukarıdaki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bilgiler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bana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aktarıldı.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Bu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bilgilerden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sonra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böyle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z w:val="24"/>
          <w:szCs w:val="24"/>
        </w:rPr>
        <w:t>bir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araştırmaya</w:t>
      </w:r>
      <w:r w:rsidRPr="00222FDA">
        <w:rPr>
          <w:spacing w:val="83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“katılımcı”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(denek)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olarak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davet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edildim.</w:t>
      </w:r>
    </w:p>
    <w:p w:rsidR="00053505" w:rsidRPr="00222FDA" w:rsidRDefault="00053505" w:rsidP="000D46BD">
      <w:pPr>
        <w:pStyle w:val="GvdeMetni"/>
        <w:kinsoku w:val="0"/>
        <w:overflowPunct w:val="0"/>
        <w:spacing w:before="1"/>
        <w:ind w:right="102" w:firstLine="708"/>
        <w:jc w:val="both"/>
        <w:rPr>
          <w:sz w:val="24"/>
          <w:szCs w:val="24"/>
        </w:rPr>
      </w:pPr>
      <w:r w:rsidRPr="00222FDA">
        <w:rPr>
          <w:spacing w:val="-1"/>
          <w:sz w:val="24"/>
          <w:szCs w:val="24"/>
        </w:rPr>
        <w:t>Eğer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bu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araştırmaya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katılırsam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araştırmacı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z w:val="24"/>
          <w:szCs w:val="24"/>
        </w:rPr>
        <w:t>ile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aramda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kalması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gereken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z w:val="24"/>
          <w:szCs w:val="24"/>
        </w:rPr>
        <w:t>bana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ait</w:t>
      </w:r>
      <w:r w:rsidRPr="00222FDA">
        <w:rPr>
          <w:spacing w:val="85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bilgilerin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gizliliğine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bu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sırasında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da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büyük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özen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z w:val="24"/>
          <w:szCs w:val="24"/>
        </w:rPr>
        <w:t>ve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saygı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ile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yaklaşılacağına</w:t>
      </w:r>
      <w:r w:rsidRPr="00222FDA">
        <w:rPr>
          <w:spacing w:val="83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inanıyorum.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sonuçlarının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eğitim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z w:val="24"/>
          <w:szCs w:val="24"/>
        </w:rPr>
        <w:t>ve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bilimsel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amaçlarla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kullanımı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sırasında</w:t>
      </w:r>
      <w:r w:rsidRPr="00222FDA">
        <w:rPr>
          <w:spacing w:val="111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kişisel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bilgilerimin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ihtimamla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korunacağı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konusunda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bana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yeterli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güven</w:t>
      </w:r>
      <w:r w:rsidRPr="00222FDA">
        <w:rPr>
          <w:spacing w:val="5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verildi.</w:t>
      </w:r>
    </w:p>
    <w:p w:rsidR="00053505" w:rsidRPr="00222FDA" w:rsidRDefault="00053505" w:rsidP="000D46BD">
      <w:pPr>
        <w:pStyle w:val="GvdeMetni"/>
        <w:kinsoku w:val="0"/>
        <w:overflowPunct w:val="0"/>
        <w:spacing w:before="1"/>
        <w:ind w:right="283"/>
        <w:jc w:val="both"/>
        <w:rPr>
          <w:sz w:val="24"/>
          <w:szCs w:val="24"/>
        </w:rPr>
      </w:pPr>
      <w:r w:rsidRPr="00222FDA">
        <w:rPr>
          <w:spacing w:val="-1"/>
          <w:sz w:val="24"/>
          <w:szCs w:val="24"/>
        </w:rPr>
        <w:t>Projenin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yürütülmesi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sırasında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herhangi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bir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sebep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göstermeden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araştırmadan</w:t>
      </w:r>
      <w:r w:rsidRPr="00222FDA">
        <w:rPr>
          <w:spacing w:val="95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çekilebilirim</w:t>
      </w:r>
      <w:r w:rsidR="000D46BD" w:rsidRPr="00222FDA">
        <w:rPr>
          <w:spacing w:val="-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(Ancak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araştırmacıları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zor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durumda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bırakmamak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için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araştırmadan</w:t>
      </w:r>
      <w:r w:rsidRPr="00222FDA">
        <w:rPr>
          <w:spacing w:val="101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çekileceğimi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önceden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bildirmemim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z w:val="24"/>
          <w:szCs w:val="24"/>
        </w:rPr>
        <w:t>uygun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olacağının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bilincindeyim</w:t>
      </w:r>
      <w:r w:rsidR="000D46BD" w:rsidRPr="00222FDA">
        <w:rPr>
          <w:spacing w:val="-1"/>
          <w:sz w:val="24"/>
          <w:szCs w:val="24"/>
        </w:rPr>
        <w:t>.</w:t>
      </w:r>
      <w:r w:rsidRPr="00222FDA">
        <w:rPr>
          <w:spacing w:val="-1"/>
          <w:sz w:val="24"/>
          <w:szCs w:val="24"/>
        </w:rPr>
        <w:t>)</w:t>
      </w:r>
      <w:r w:rsidR="000D46BD" w:rsidRPr="00222FDA">
        <w:rPr>
          <w:spacing w:val="-1"/>
          <w:sz w:val="24"/>
          <w:szCs w:val="24"/>
        </w:rPr>
        <w:t>.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Ayrıca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z w:val="24"/>
          <w:szCs w:val="24"/>
        </w:rPr>
        <w:t>tıbbi</w:t>
      </w:r>
      <w:r w:rsidRPr="00222FDA">
        <w:rPr>
          <w:spacing w:val="81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durumuma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herhangi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z w:val="24"/>
          <w:szCs w:val="24"/>
        </w:rPr>
        <w:t>bir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zarar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verilmemesi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koşuluyla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araştırmacı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tarafından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</w:t>
      </w:r>
      <w:r w:rsidRPr="00222FDA">
        <w:rPr>
          <w:spacing w:val="101"/>
          <w:w w:val="99"/>
          <w:sz w:val="24"/>
          <w:szCs w:val="24"/>
        </w:rPr>
        <w:t xml:space="preserve"> </w:t>
      </w:r>
      <w:r w:rsidRPr="00222FDA">
        <w:rPr>
          <w:sz w:val="24"/>
          <w:szCs w:val="24"/>
        </w:rPr>
        <w:t>dışı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z w:val="24"/>
          <w:szCs w:val="24"/>
        </w:rPr>
        <w:t>da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tutulabilirim.</w:t>
      </w:r>
    </w:p>
    <w:p w:rsidR="00053505" w:rsidRPr="00222FDA" w:rsidRDefault="00053505" w:rsidP="000D46BD">
      <w:pPr>
        <w:pStyle w:val="GvdeMetni"/>
        <w:kinsoku w:val="0"/>
        <w:overflowPunct w:val="0"/>
        <w:ind w:right="283" w:firstLine="708"/>
        <w:jc w:val="both"/>
        <w:rPr>
          <w:sz w:val="24"/>
          <w:szCs w:val="24"/>
        </w:rPr>
      </w:pPr>
      <w:r w:rsidRPr="00222FDA">
        <w:rPr>
          <w:spacing w:val="-1"/>
          <w:sz w:val="24"/>
          <w:szCs w:val="24"/>
        </w:rPr>
        <w:t>Araştırma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için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yapılacak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harcamalarla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z w:val="24"/>
          <w:szCs w:val="24"/>
        </w:rPr>
        <w:t>ilgili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herhangi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z w:val="24"/>
          <w:szCs w:val="24"/>
        </w:rPr>
        <w:t>bir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parasal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sorumluluk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altına</w:t>
      </w:r>
      <w:r w:rsidRPr="00222FDA">
        <w:rPr>
          <w:spacing w:val="93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girmiyorum.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Bana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z w:val="24"/>
          <w:szCs w:val="24"/>
        </w:rPr>
        <w:t>da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z w:val="24"/>
          <w:szCs w:val="24"/>
        </w:rPr>
        <w:t>bir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ödeme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yapılmayacaktır.</w:t>
      </w:r>
    </w:p>
    <w:p w:rsidR="00053505" w:rsidRPr="00222FDA" w:rsidRDefault="00053505" w:rsidP="000D46BD">
      <w:pPr>
        <w:pStyle w:val="GvdeMetni"/>
        <w:kinsoku w:val="0"/>
        <w:overflowPunct w:val="0"/>
        <w:ind w:right="304" w:firstLine="708"/>
        <w:jc w:val="both"/>
        <w:rPr>
          <w:sz w:val="24"/>
          <w:szCs w:val="24"/>
        </w:rPr>
      </w:pPr>
      <w:r w:rsidRPr="00222FDA">
        <w:rPr>
          <w:spacing w:val="-1"/>
          <w:sz w:val="24"/>
          <w:szCs w:val="24"/>
        </w:rPr>
        <w:t>İster</w:t>
      </w:r>
      <w:r w:rsidRPr="00222FDA">
        <w:rPr>
          <w:spacing w:val="-12"/>
          <w:sz w:val="24"/>
          <w:szCs w:val="24"/>
        </w:rPr>
        <w:t xml:space="preserve"> </w:t>
      </w:r>
      <w:r w:rsidR="000D46BD" w:rsidRPr="00222FDA">
        <w:rPr>
          <w:spacing w:val="-1"/>
          <w:sz w:val="24"/>
          <w:szCs w:val="24"/>
        </w:rPr>
        <w:t>doğrudan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ister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dolaylı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olsun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uygulamasından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kaynaklanan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nedenlerle</w:t>
      </w:r>
      <w:r w:rsidRPr="00222FDA">
        <w:rPr>
          <w:spacing w:val="111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meydana</w:t>
      </w:r>
      <w:r w:rsidRPr="00222FDA">
        <w:rPr>
          <w:spacing w:val="53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gelebilecek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herhangi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z w:val="24"/>
          <w:szCs w:val="24"/>
        </w:rPr>
        <w:t>bir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sağlık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sorunumun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ortaya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çıkması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halinde,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her</w:t>
      </w:r>
      <w:r w:rsidRPr="00222FDA">
        <w:rPr>
          <w:spacing w:val="97"/>
          <w:w w:val="99"/>
          <w:sz w:val="24"/>
          <w:szCs w:val="24"/>
        </w:rPr>
        <w:t xml:space="preserve"> </w:t>
      </w:r>
      <w:r w:rsidRPr="00222FDA">
        <w:rPr>
          <w:sz w:val="24"/>
          <w:szCs w:val="24"/>
        </w:rPr>
        <w:t>türlü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tıbbi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müdahalenin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sağlanacağı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konusunda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gerekli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güvence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verildi.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(Bu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tıbbi</w:t>
      </w:r>
      <w:r w:rsidRPr="00222FDA">
        <w:rPr>
          <w:spacing w:val="91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müdahalelerle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z w:val="24"/>
          <w:szCs w:val="24"/>
        </w:rPr>
        <w:t>ilgili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olarak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da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parasal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z w:val="24"/>
          <w:szCs w:val="24"/>
        </w:rPr>
        <w:t>bir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yük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altına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girmeyeceğim</w:t>
      </w:r>
      <w:r w:rsidR="000D46BD" w:rsidRPr="00222FDA">
        <w:rPr>
          <w:spacing w:val="-1"/>
          <w:sz w:val="24"/>
          <w:szCs w:val="24"/>
        </w:rPr>
        <w:t>.</w:t>
      </w:r>
      <w:r w:rsidRPr="00222FDA">
        <w:rPr>
          <w:spacing w:val="-1"/>
          <w:sz w:val="24"/>
          <w:szCs w:val="24"/>
        </w:rPr>
        <w:t>).</w:t>
      </w:r>
    </w:p>
    <w:p w:rsidR="00053505" w:rsidRPr="00222FDA" w:rsidRDefault="00053505" w:rsidP="000D46BD">
      <w:pPr>
        <w:pStyle w:val="GvdeMetni"/>
        <w:kinsoku w:val="0"/>
        <w:overflowPunct w:val="0"/>
        <w:ind w:right="283" w:firstLine="708"/>
        <w:jc w:val="both"/>
        <w:rPr>
          <w:sz w:val="24"/>
          <w:szCs w:val="24"/>
        </w:rPr>
      </w:pPr>
      <w:r w:rsidRPr="00222FDA">
        <w:rPr>
          <w:spacing w:val="-1"/>
          <w:sz w:val="24"/>
          <w:szCs w:val="24"/>
        </w:rPr>
        <w:t>Araştırma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sırasında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bir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sağlık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sorunu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ile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karşılaştığımda;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herhangi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z w:val="24"/>
          <w:szCs w:val="24"/>
        </w:rPr>
        <w:t>bir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saatte,</w:t>
      </w:r>
      <w:r w:rsidRPr="00222FDA">
        <w:rPr>
          <w:spacing w:val="93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Dr......................(Doktor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ismi),</w:t>
      </w:r>
      <w:r w:rsidRPr="00222FDA">
        <w:rPr>
          <w:spacing w:val="45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..................(telefon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z w:val="24"/>
          <w:szCs w:val="24"/>
        </w:rPr>
        <w:t>ve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adres)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z w:val="24"/>
          <w:szCs w:val="24"/>
        </w:rPr>
        <w:t>‘ten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arayabileceğimi</w:t>
      </w:r>
      <w:r w:rsidRPr="00222FDA">
        <w:rPr>
          <w:spacing w:val="89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biliyorum.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b/>
          <w:bCs/>
          <w:i/>
          <w:iCs/>
          <w:color w:val="FF0000"/>
          <w:spacing w:val="-1"/>
          <w:sz w:val="24"/>
          <w:szCs w:val="24"/>
        </w:rPr>
        <w:t>(Doktor</w:t>
      </w:r>
      <w:r w:rsidRPr="00222FDA">
        <w:rPr>
          <w:b/>
          <w:bCs/>
          <w:i/>
          <w:iCs/>
          <w:color w:val="FF0000"/>
          <w:spacing w:val="-10"/>
          <w:sz w:val="24"/>
          <w:szCs w:val="24"/>
        </w:rPr>
        <w:t xml:space="preserve"> </w:t>
      </w:r>
      <w:r w:rsidRPr="00222FDA">
        <w:rPr>
          <w:b/>
          <w:bCs/>
          <w:i/>
          <w:iCs/>
          <w:color w:val="FF0000"/>
          <w:spacing w:val="-1"/>
          <w:sz w:val="24"/>
          <w:szCs w:val="24"/>
        </w:rPr>
        <w:t>ismi,</w:t>
      </w:r>
      <w:r w:rsidRPr="00222FDA">
        <w:rPr>
          <w:b/>
          <w:bCs/>
          <w:i/>
          <w:iCs/>
          <w:color w:val="FF0000"/>
          <w:spacing w:val="-10"/>
          <w:sz w:val="24"/>
          <w:szCs w:val="24"/>
        </w:rPr>
        <w:t xml:space="preserve"> </w:t>
      </w:r>
      <w:r w:rsidRPr="00222FDA">
        <w:rPr>
          <w:b/>
          <w:bCs/>
          <w:i/>
          <w:iCs/>
          <w:color w:val="FF0000"/>
          <w:spacing w:val="-1"/>
          <w:sz w:val="24"/>
          <w:szCs w:val="24"/>
        </w:rPr>
        <w:t>telefon</w:t>
      </w:r>
      <w:r w:rsidRPr="00222FDA">
        <w:rPr>
          <w:b/>
          <w:bCs/>
          <w:i/>
          <w:iCs/>
          <w:color w:val="FF0000"/>
          <w:spacing w:val="-10"/>
          <w:sz w:val="24"/>
          <w:szCs w:val="24"/>
        </w:rPr>
        <w:t xml:space="preserve"> </w:t>
      </w:r>
      <w:r w:rsidRPr="00222FDA">
        <w:rPr>
          <w:b/>
          <w:bCs/>
          <w:i/>
          <w:iCs/>
          <w:color w:val="FF0000"/>
          <w:sz w:val="24"/>
          <w:szCs w:val="24"/>
        </w:rPr>
        <w:t>ve</w:t>
      </w:r>
      <w:r w:rsidRPr="00222FDA">
        <w:rPr>
          <w:b/>
          <w:bCs/>
          <w:i/>
          <w:iCs/>
          <w:color w:val="FF0000"/>
          <w:spacing w:val="-11"/>
          <w:sz w:val="24"/>
          <w:szCs w:val="24"/>
        </w:rPr>
        <w:t xml:space="preserve"> </w:t>
      </w:r>
      <w:r w:rsidRPr="00222FDA">
        <w:rPr>
          <w:b/>
          <w:bCs/>
          <w:i/>
          <w:iCs/>
          <w:color w:val="FF0000"/>
          <w:spacing w:val="-1"/>
          <w:sz w:val="24"/>
          <w:szCs w:val="24"/>
        </w:rPr>
        <w:t>adres</w:t>
      </w:r>
      <w:r w:rsidRPr="00222FDA">
        <w:rPr>
          <w:b/>
          <w:bCs/>
          <w:i/>
          <w:iCs/>
          <w:color w:val="FF0000"/>
          <w:spacing w:val="-10"/>
          <w:sz w:val="24"/>
          <w:szCs w:val="24"/>
        </w:rPr>
        <w:t xml:space="preserve"> </w:t>
      </w:r>
      <w:r w:rsidRPr="00222FDA">
        <w:rPr>
          <w:b/>
          <w:bCs/>
          <w:i/>
          <w:iCs/>
          <w:color w:val="FF0000"/>
          <w:sz w:val="24"/>
          <w:szCs w:val="24"/>
        </w:rPr>
        <w:t>bilgileri</w:t>
      </w:r>
      <w:r w:rsidRPr="00222FDA">
        <w:rPr>
          <w:b/>
          <w:bCs/>
          <w:i/>
          <w:iCs/>
          <w:color w:val="FF0000"/>
          <w:spacing w:val="-11"/>
          <w:sz w:val="24"/>
          <w:szCs w:val="24"/>
        </w:rPr>
        <w:t xml:space="preserve"> </w:t>
      </w:r>
      <w:r w:rsidRPr="00222FDA">
        <w:rPr>
          <w:b/>
          <w:bCs/>
          <w:i/>
          <w:iCs/>
          <w:color w:val="FF0000"/>
          <w:spacing w:val="-1"/>
          <w:sz w:val="24"/>
          <w:szCs w:val="24"/>
        </w:rPr>
        <w:t>mutlaka</w:t>
      </w:r>
      <w:r w:rsidRPr="00222FDA">
        <w:rPr>
          <w:b/>
          <w:bCs/>
          <w:i/>
          <w:iCs/>
          <w:color w:val="FF0000"/>
          <w:spacing w:val="-10"/>
          <w:sz w:val="24"/>
          <w:szCs w:val="24"/>
        </w:rPr>
        <w:t xml:space="preserve"> </w:t>
      </w:r>
      <w:r w:rsidRPr="00222FDA">
        <w:rPr>
          <w:b/>
          <w:bCs/>
          <w:i/>
          <w:iCs/>
          <w:color w:val="FF0000"/>
          <w:spacing w:val="-1"/>
          <w:sz w:val="24"/>
          <w:szCs w:val="24"/>
        </w:rPr>
        <w:t>belirtilmelidir</w:t>
      </w:r>
      <w:r w:rsidR="000D46BD" w:rsidRPr="00222FDA">
        <w:rPr>
          <w:b/>
          <w:bCs/>
          <w:i/>
          <w:iCs/>
          <w:color w:val="FF0000"/>
          <w:spacing w:val="-1"/>
          <w:sz w:val="24"/>
          <w:szCs w:val="24"/>
        </w:rPr>
        <w:t>.</w:t>
      </w:r>
      <w:r w:rsidRPr="00222FDA">
        <w:rPr>
          <w:b/>
          <w:bCs/>
          <w:i/>
          <w:iCs/>
          <w:color w:val="FF0000"/>
          <w:spacing w:val="-1"/>
          <w:sz w:val="24"/>
          <w:szCs w:val="24"/>
        </w:rPr>
        <w:t>)</w:t>
      </w:r>
    </w:p>
    <w:p w:rsidR="00053505" w:rsidRPr="00222FDA" w:rsidRDefault="00053505" w:rsidP="000D46BD">
      <w:pPr>
        <w:pStyle w:val="GvdeMetni"/>
        <w:kinsoku w:val="0"/>
        <w:overflowPunct w:val="0"/>
        <w:ind w:right="123" w:firstLine="708"/>
        <w:jc w:val="both"/>
        <w:rPr>
          <w:sz w:val="24"/>
          <w:szCs w:val="24"/>
        </w:rPr>
      </w:pPr>
      <w:r w:rsidRPr="00222FDA">
        <w:rPr>
          <w:spacing w:val="-1"/>
          <w:sz w:val="24"/>
          <w:szCs w:val="24"/>
        </w:rPr>
        <w:t>Bu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araştırmaya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katılmak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zorunda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değilim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z w:val="24"/>
          <w:szCs w:val="24"/>
        </w:rPr>
        <w:t>ve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katılmayabilirim.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Araştırmaya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katılmam</w:t>
      </w:r>
      <w:r w:rsidRPr="00222FDA">
        <w:rPr>
          <w:spacing w:val="103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konusunda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zorlayıcı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z w:val="24"/>
          <w:szCs w:val="24"/>
        </w:rPr>
        <w:t>bir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davranışla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karşılaşmış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değilim.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Eğer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katılmayı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reddedersem,</w:t>
      </w:r>
      <w:r w:rsidRPr="00222FDA">
        <w:rPr>
          <w:spacing w:val="101"/>
          <w:w w:val="99"/>
          <w:sz w:val="24"/>
          <w:szCs w:val="24"/>
        </w:rPr>
        <w:t xml:space="preserve"> </w:t>
      </w:r>
      <w:r w:rsidRPr="00222FDA">
        <w:rPr>
          <w:sz w:val="24"/>
          <w:szCs w:val="24"/>
        </w:rPr>
        <w:t>bu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durumun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z w:val="24"/>
          <w:szCs w:val="24"/>
        </w:rPr>
        <w:t>tıbbi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bakımıma</w:t>
      </w:r>
      <w:r w:rsidRPr="00222FDA">
        <w:rPr>
          <w:spacing w:val="-6"/>
          <w:sz w:val="24"/>
          <w:szCs w:val="24"/>
        </w:rPr>
        <w:t xml:space="preserve"> </w:t>
      </w:r>
      <w:r w:rsidRPr="00222FDA">
        <w:rPr>
          <w:sz w:val="24"/>
          <w:szCs w:val="24"/>
        </w:rPr>
        <w:t>ve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hekim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z w:val="24"/>
          <w:szCs w:val="24"/>
        </w:rPr>
        <w:t>ile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olan</w:t>
      </w:r>
      <w:r w:rsidRPr="00222FDA">
        <w:rPr>
          <w:spacing w:val="-6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ilişkime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herhangi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z w:val="24"/>
          <w:szCs w:val="24"/>
        </w:rPr>
        <w:t>bir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zarar</w:t>
      </w:r>
      <w:r w:rsidRPr="00222FDA">
        <w:rPr>
          <w:spacing w:val="61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getirmeyeceğini</w:t>
      </w:r>
      <w:r w:rsidRPr="00222FDA">
        <w:rPr>
          <w:spacing w:val="-18"/>
          <w:sz w:val="24"/>
          <w:szCs w:val="24"/>
        </w:rPr>
        <w:t xml:space="preserve"> </w:t>
      </w:r>
      <w:r w:rsidRPr="00222FDA">
        <w:rPr>
          <w:sz w:val="24"/>
          <w:szCs w:val="24"/>
        </w:rPr>
        <w:t>de</w:t>
      </w:r>
      <w:r w:rsidRPr="00222FDA">
        <w:rPr>
          <w:spacing w:val="-16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biliyorum.</w:t>
      </w:r>
    </w:p>
    <w:p w:rsidR="00053505" w:rsidRPr="00222FDA" w:rsidRDefault="00053505" w:rsidP="000D46BD">
      <w:pPr>
        <w:pStyle w:val="GvdeMetni"/>
        <w:kinsoku w:val="0"/>
        <w:overflowPunct w:val="0"/>
        <w:ind w:right="304" w:firstLine="708"/>
        <w:jc w:val="both"/>
        <w:rPr>
          <w:sz w:val="24"/>
          <w:szCs w:val="24"/>
        </w:rPr>
      </w:pPr>
      <w:r w:rsidRPr="00222FDA">
        <w:rPr>
          <w:spacing w:val="-1"/>
          <w:sz w:val="24"/>
          <w:szCs w:val="24"/>
        </w:rPr>
        <w:t>Bana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yapılan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z w:val="24"/>
          <w:szCs w:val="24"/>
        </w:rPr>
        <w:t>tüm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açıklamaları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ayrıntılarıyla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anlamış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bulunmaktayım.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Kendi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başıma</w:t>
      </w:r>
      <w:r w:rsidRPr="00222FDA">
        <w:rPr>
          <w:spacing w:val="101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belli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z w:val="24"/>
          <w:szCs w:val="24"/>
        </w:rPr>
        <w:t>bir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düşünme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süresi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sonunda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adı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geçen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z w:val="24"/>
          <w:szCs w:val="24"/>
        </w:rPr>
        <w:t>bu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projesinde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“katılımcı”</w:t>
      </w:r>
      <w:r w:rsidRPr="00222FDA">
        <w:rPr>
          <w:spacing w:val="87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(denek)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olarak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yer</w:t>
      </w:r>
      <w:r w:rsidRPr="00222FDA">
        <w:rPr>
          <w:spacing w:val="-6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alma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kararını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aldım.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z w:val="24"/>
          <w:szCs w:val="24"/>
        </w:rPr>
        <w:t>Bu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konuda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yapılan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daveti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z w:val="24"/>
          <w:szCs w:val="24"/>
        </w:rPr>
        <w:t>büyük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z w:val="24"/>
          <w:szCs w:val="24"/>
        </w:rPr>
        <w:t>bir</w:t>
      </w:r>
      <w:r w:rsidRPr="00222FDA">
        <w:rPr>
          <w:spacing w:val="75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memnuniyet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z w:val="24"/>
          <w:szCs w:val="24"/>
        </w:rPr>
        <w:t>ve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gönüllülük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içerisinde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kabul</w:t>
      </w:r>
      <w:r w:rsidRPr="00222FDA">
        <w:rPr>
          <w:spacing w:val="-13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ediyorum.</w:t>
      </w:r>
    </w:p>
    <w:p w:rsidR="00053505" w:rsidRPr="00222FDA" w:rsidRDefault="00053505" w:rsidP="000D46BD">
      <w:pPr>
        <w:pStyle w:val="GvdeMetni"/>
        <w:kinsoku w:val="0"/>
        <w:overflowPunct w:val="0"/>
        <w:spacing w:before="1"/>
        <w:ind w:firstLine="708"/>
        <w:jc w:val="both"/>
        <w:rPr>
          <w:sz w:val="24"/>
          <w:szCs w:val="24"/>
        </w:rPr>
      </w:pPr>
      <w:r w:rsidRPr="00222FDA">
        <w:rPr>
          <w:spacing w:val="-1"/>
          <w:sz w:val="24"/>
          <w:szCs w:val="24"/>
        </w:rPr>
        <w:t>İmzalı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z w:val="24"/>
          <w:szCs w:val="24"/>
        </w:rPr>
        <w:t>bu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z w:val="24"/>
          <w:szCs w:val="24"/>
        </w:rPr>
        <w:t>form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z w:val="24"/>
          <w:szCs w:val="24"/>
        </w:rPr>
        <w:t>kağıdının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bir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kopyası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bana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verilecektir.</w:t>
      </w:r>
    </w:p>
    <w:p w:rsidR="00053505" w:rsidRDefault="00053505" w:rsidP="00053505">
      <w:pPr>
        <w:pStyle w:val="GvdeMetni"/>
        <w:kinsoku w:val="0"/>
        <w:overflowPunct w:val="0"/>
        <w:spacing w:before="1"/>
        <w:rPr>
          <w:szCs w:val="28"/>
        </w:rPr>
        <w:sectPr w:rsidR="00053505">
          <w:pgSz w:w="11910" w:h="16840"/>
          <w:pgMar w:top="1380" w:right="780" w:bottom="280" w:left="1300" w:header="708" w:footer="708" w:gutter="0"/>
          <w:cols w:space="708" w:equalWidth="0">
            <w:col w:w="9830"/>
          </w:cols>
          <w:noEndnote/>
        </w:sectPr>
      </w:pPr>
    </w:p>
    <w:p w:rsidR="00DF1E42" w:rsidRDefault="00DF1E42" w:rsidP="00053505">
      <w:pPr>
        <w:pStyle w:val="GvdeMetni"/>
        <w:kinsoku w:val="0"/>
        <w:overflowPunct w:val="0"/>
        <w:spacing w:before="200"/>
        <w:rPr>
          <w:spacing w:val="-1"/>
          <w:sz w:val="32"/>
          <w:szCs w:val="32"/>
        </w:rPr>
      </w:pPr>
      <w:bookmarkStart w:id="1" w:name="GÖNÜLLÜ ONAY FORMU"/>
      <w:bookmarkEnd w:id="1"/>
    </w:p>
    <w:p w:rsidR="00053505" w:rsidRPr="00DF1E42" w:rsidRDefault="00053505" w:rsidP="000D46BD">
      <w:pPr>
        <w:pStyle w:val="GvdeMetni"/>
        <w:kinsoku w:val="0"/>
        <w:overflowPunct w:val="0"/>
        <w:spacing w:before="200"/>
        <w:jc w:val="both"/>
        <w:rPr>
          <w:b/>
          <w:bCs/>
          <w:spacing w:val="-1"/>
          <w:sz w:val="32"/>
          <w:szCs w:val="32"/>
        </w:rPr>
      </w:pPr>
      <w:r w:rsidRPr="00DF1E42">
        <w:rPr>
          <w:b/>
          <w:bCs/>
          <w:spacing w:val="-1"/>
          <w:sz w:val="32"/>
          <w:szCs w:val="32"/>
        </w:rPr>
        <w:t>GÖNÜLLÜ</w:t>
      </w:r>
      <w:r w:rsidRPr="00DF1E42">
        <w:rPr>
          <w:b/>
          <w:bCs/>
          <w:sz w:val="32"/>
          <w:szCs w:val="32"/>
        </w:rPr>
        <w:t xml:space="preserve"> </w:t>
      </w:r>
      <w:r w:rsidRPr="00DF1E42">
        <w:rPr>
          <w:b/>
          <w:bCs/>
          <w:spacing w:val="-7"/>
          <w:sz w:val="32"/>
          <w:szCs w:val="32"/>
        </w:rPr>
        <w:t>ONA</w:t>
      </w:r>
      <w:r w:rsidR="0097614A">
        <w:rPr>
          <w:b/>
          <w:bCs/>
          <w:spacing w:val="-7"/>
          <w:sz w:val="32"/>
          <w:szCs w:val="32"/>
        </w:rPr>
        <w:t xml:space="preserve">M </w:t>
      </w:r>
      <w:r w:rsidRPr="00DF1E42">
        <w:rPr>
          <w:b/>
          <w:bCs/>
          <w:spacing w:val="-1"/>
          <w:sz w:val="32"/>
          <w:szCs w:val="32"/>
        </w:rPr>
        <w:t>FORMU</w:t>
      </w:r>
    </w:p>
    <w:p w:rsidR="00053505" w:rsidRPr="00222FDA" w:rsidRDefault="00053505" w:rsidP="000D46BD">
      <w:pPr>
        <w:pStyle w:val="Heading21"/>
        <w:kinsoku w:val="0"/>
        <w:overflowPunct w:val="0"/>
        <w:spacing w:before="58"/>
        <w:ind w:right="220" w:firstLine="591"/>
        <w:jc w:val="both"/>
        <w:outlineLvl w:val="9"/>
        <w:rPr>
          <w:sz w:val="24"/>
          <w:szCs w:val="24"/>
        </w:rPr>
      </w:pPr>
      <w:r w:rsidRPr="00222FDA">
        <w:rPr>
          <w:spacing w:val="-1"/>
          <w:sz w:val="24"/>
          <w:szCs w:val="24"/>
        </w:rPr>
        <w:t>Yukarıda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gönüllüye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araştırmadan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önce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verilmesi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gereken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bilgileri</w:t>
      </w:r>
      <w:r w:rsidRPr="00222FDA">
        <w:rPr>
          <w:spacing w:val="-12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gösteren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metni</w:t>
      </w:r>
      <w:r w:rsidR="00DF1E42" w:rsidRPr="00222FDA">
        <w:rPr>
          <w:spacing w:val="107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okudum.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Bunlar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hakkında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bana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yazılı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ve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sözlü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açıklamalar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yapıldı.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Bu</w:t>
      </w:r>
      <w:r w:rsidRPr="00222FDA">
        <w:rPr>
          <w:spacing w:val="-7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koşullarla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söz</w:t>
      </w:r>
      <w:r w:rsidRPr="00222FDA">
        <w:rPr>
          <w:spacing w:val="95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konusu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klinik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araştırmaya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kendi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rızamla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z w:val="24"/>
          <w:szCs w:val="24"/>
        </w:rPr>
        <w:t>hiçbir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baskı</w:t>
      </w:r>
      <w:r w:rsidRPr="00222FDA">
        <w:rPr>
          <w:spacing w:val="-11"/>
          <w:sz w:val="24"/>
          <w:szCs w:val="24"/>
        </w:rPr>
        <w:t xml:space="preserve"> </w:t>
      </w:r>
      <w:r w:rsidRPr="00222FDA">
        <w:rPr>
          <w:sz w:val="24"/>
          <w:szCs w:val="24"/>
        </w:rPr>
        <w:t>ve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zorlama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olmaksızın</w:t>
      </w:r>
      <w:r w:rsidRPr="00222FDA">
        <w:rPr>
          <w:spacing w:val="87"/>
          <w:w w:val="9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katılmayı</w:t>
      </w:r>
      <w:r w:rsidRPr="00222FDA">
        <w:rPr>
          <w:spacing w:val="-14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kabul</w:t>
      </w:r>
      <w:r w:rsidRPr="00222FDA">
        <w:rPr>
          <w:spacing w:val="-15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ediyorum.</w:t>
      </w:r>
    </w:p>
    <w:p w:rsidR="00053505" w:rsidRPr="00222FDA" w:rsidRDefault="00053505" w:rsidP="000D46BD">
      <w:pPr>
        <w:pStyle w:val="GvdeMetni"/>
        <w:kinsoku w:val="0"/>
        <w:overflowPunct w:val="0"/>
        <w:jc w:val="both"/>
        <w:rPr>
          <w:sz w:val="24"/>
          <w:szCs w:val="24"/>
        </w:rPr>
      </w:pPr>
    </w:p>
    <w:p w:rsidR="00DF1E42" w:rsidRPr="00222FDA" w:rsidRDefault="00053505" w:rsidP="000D46BD">
      <w:pPr>
        <w:pStyle w:val="GvdeMetni"/>
        <w:kinsoku w:val="0"/>
        <w:overflowPunct w:val="0"/>
        <w:spacing w:before="231"/>
        <w:jc w:val="both"/>
        <w:rPr>
          <w:b/>
          <w:bCs/>
          <w:i/>
          <w:iCs/>
          <w:spacing w:val="-10"/>
          <w:sz w:val="24"/>
          <w:szCs w:val="24"/>
        </w:rPr>
      </w:pPr>
      <w:r w:rsidRPr="00222FDA">
        <w:rPr>
          <w:b/>
          <w:bCs/>
          <w:i/>
          <w:iCs/>
          <w:spacing w:val="-1"/>
          <w:sz w:val="24"/>
          <w:szCs w:val="24"/>
        </w:rPr>
        <w:t>Gönüllünün</w:t>
      </w:r>
      <w:r w:rsidR="00DF1E42" w:rsidRPr="00222FDA">
        <w:rPr>
          <w:b/>
          <w:bCs/>
          <w:i/>
          <w:iCs/>
          <w:spacing w:val="-10"/>
          <w:sz w:val="24"/>
          <w:szCs w:val="24"/>
        </w:rPr>
        <w:t>;</w:t>
      </w:r>
    </w:p>
    <w:p w:rsidR="00053505" w:rsidRPr="00222FDA" w:rsidRDefault="00053505" w:rsidP="000D46BD">
      <w:pPr>
        <w:pStyle w:val="GvdeMetni"/>
        <w:kinsoku w:val="0"/>
        <w:overflowPunct w:val="0"/>
        <w:spacing w:before="231"/>
        <w:jc w:val="both"/>
        <w:rPr>
          <w:sz w:val="24"/>
          <w:szCs w:val="24"/>
        </w:rPr>
      </w:pPr>
      <w:r w:rsidRPr="00222FDA">
        <w:rPr>
          <w:spacing w:val="-1"/>
          <w:sz w:val="24"/>
          <w:szCs w:val="24"/>
        </w:rPr>
        <w:t>Adı-soyadı</w:t>
      </w:r>
      <w:r w:rsidR="00DF1E42" w:rsidRPr="00222FDA">
        <w:rPr>
          <w:spacing w:val="-1"/>
          <w:sz w:val="24"/>
          <w:szCs w:val="24"/>
        </w:rPr>
        <w:t>:</w:t>
      </w:r>
      <w:r w:rsidR="00DF1E42" w:rsidRPr="00222FDA">
        <w:rPr>
          <w:spacing w:val="-10"/>
          <w:sz w:val="24"/>
          <w:szCs w:val="24"/>
        </w:rPr>
        <w:br/>
      </w:r>
      <w:r w:rsidRPr="00222FDA">
        <w:rPr>
          <w:spacing w:val="-1"/>
          <w:sz w:val="24"/>
          <w:szCs w:val="24"/>
        </w:rPr>
        <w:t>İmzası</w:t>
      </w:r>
      <w:r w:rsidR="00DF1E42" w:rsidRPr="00222FDA">
        <w:rPr>
          <w:spacing w:val="-1"/>
          <w:sz w:val="24"/>
          <w:szCs w:val="24"/>
        </w:rPr>
        <w:t>:</w:t>
      </w:r>
      <w:r w:rsidR="00DF1E42" w:rsidRPr="00222FDA">
        <w:rPr>
          <w:spacing w:val="-10"/>
          <w:sz w:val="24"/>
          <w:szCs w:val="24"/>
        </w:rPr>
        <w:br/>
      </w:r>
      <w:r w:rsidRPr="00222FDA">
        <w:rPr>
          <w:spacing w:val="-1"/>
          <w:sz w:val="24"/>
          <w:szCs w:val="24"/>
        </w:rPr>
        <w:t>Adresi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z w:val="24"/>
          <w:szCs w:val="24"/>
        </w:rPr>
        <w:t>(varsa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telefon</w:t>
      </w:r>
      <w:r w:rsidRPr="00222FDA">
        <w:rPr>
          <w:spacing w:val="-9"/>
          <w:sz w:val="24"/>
          <w:szCs w:val="24"/>
        </w:rPr>
        <w:t xml:space="preserve"> </w:t>
      </w:r>
      <w:proofErr w:type="spellStart"/>
      <w:r w:rsidRPr="00222FDA">
        <w:rPr>
          <w:spacing w:val="-1"/>
          <w:sz w:val="24"/>
          <w:szCs w:val="24"/>
        </w:rPr>
        <w:t>no</w:t>
      </w:r>
      <w:proofErr w:type="spellEnd"/>
      <w:r w:rsidRPr="00222FDA">
        <w:rPr>
          <w:spacing w:val="-1"/>
          <w:sz w:val="24"/>
          <w:szCs w:val="24"/>
        </w:rPr>
        <w:t>,</w:t>
      </w:r>
      <w:r w:rsidRPr="00222FDA">
        <w:rPr>
          <w:spacing w:val="-10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faks</w:t>
      </w:r>
      <w:r w:rsidRPr="00222FDA">
        <w:rPr>
          <w:spacing w:val="-10"/>
          <w:sz w:val="24"/>
          <w:szCs w:val="24"/>
        </w:rPr>
        <w:t xml:space="preserve"> </w:t>
      </w:r>
      <w:proofErr w:type="spellStart"/>
      <w:r w:rsidRPr="00222FDA">
        <w:rPr>
          <w:spacing w:val="-1"/>
          <w:sz w:val="24"/>
          <w:szCs w:val="24"/>
        </w:rPr>
        <w:t>no</w:t>
      </w:r>
      <w:proofErr w:type="spellEnd"/>
      <w:r w:rsidRPr="00222FDA">
        <w:rPr>
          <w:spacing w:val="-1"/>
          <w:sz w:val="24"/>
          <w:szCs w:val="24"/>
        </w:rPr>
        <w:t>,</w:t>
      </w:r>
      <w:r w:rsidR="00DF1E42" w:rsidRPr="00222FDA">
        <w:rPr>
          <w:spacing w:val="-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...)</w:t>
      </w:r>
      <w:r w:rsidR="00DF1E42" w:rsidRPr="00222FDA">
        <w:rPr>
          <w:spacing w:val="-1"/>
          <w:sz w:val="24"/>
          <w:szCs w:val="24"/>
        </w:rPr>
        <w:t>:</w:t>
      </w:r>
    </w:p>
    <w:p w:rsidR="00053505" w:rsidRPr="00222FDA" w:rsidRDefault="00053505" w:rsidP="000D46BD">
      <w:pPr>
        <w:pStyle w:val="GvdeMetni"/>
        <w:kinsoku w:val="0"/>
        <w:overflowPunct w:val="0"/>
        <w:jc w:val="both"/>
        <w:rPr>
          <w:sz w:val="24"/>
          <w:szCs w:val="24"/>
        </w:rPr>
      </w:pPr>
    </w:p>
    <w:p w:rsidR="00DF1E42" w:rsidRPr="00222FDA" w:rsidRDefault="00053505" w:rsidP="000D46BD">
      <w:pPr>
        <w:pStyle w:val="GvdeMetni"/>
        <w:kinsoku w:val="0"/>
        <w:overflowPunct w:val="0"/>
        <w:spacing w:before="229"/>
        <w:ind w:right="422" w:hanging="1"/>
        <w:jc w:val="both"/>
        <w:rPr>
          <w:b/>
          <w:bCs/>
          <w:i/>
          <w:iCs/>
          <w:spacing w:val="-1"/>
          <w:sz w:val="24"/>
          <w:szCs w:val="24"/>
        </w:rPr>
      </w:pPr>
      <w:r w:rsidRPr="00222FDA">
        <w:rPr>
          <w:b/>
          <w:bCs/>
          <w:i/>
          <w:iCs/>
          <w:spacing w:val="-1"/>
          <w:sz w:val="24"/>
          <w:szCs w:val="24"/>
        </w:rPr>
        <w:t>Velayet</w:t>
      </w:r>
      <w:r w:rsidRPr="00222FDA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222FDA">
        <w:rPr>
          <w:b/>
          <w:bCs/>
          <w:i/>
          <w:iCs/>
          <w:sz w:val="24"/>
          <w:szCs w:val="24"/>
        </w:rPr>
        <w:t>veya</w:t>
      </w:r>
      <w:r w:rsidRPr="00222FDA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vesayet</w:t>
      </w:r>
      <w:r w:rsidRPr="00222FDA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altında</w:t>
      </w:r>
      <w:r w:rsidRPr="00222FDA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bulunanlar</w:t>
      </w:r>
      <w:r w:rsidRPr="00222FDA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için</w:t>
      </w:r>
      <w:r w:rsidRPr="00222FDA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veli</w:t>
      </w:r>
      <w:r w:rsidRPr="00222FDA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veya</w:t>
      </w:r>
      <w:r w:rsidRPr="00222FDA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vasinin</w:t>
      </w:r>
      <w:r w:rsidR="00DF1E42" w:rsidRPr="00222FDA">
        <w:rPr>
          <w:b/>
          <w:bCs/>
          <w:i/>
          <w:iCs/>
          <w:spacing w:val="-1"/>
          <w:sz w:val="24"/>
          <w:szCs w:val="24"/>
        </w:rPr>
        <w:t>;</w:t>
      </w:r>
    </w:p>
    <w:p w:rsidR="00053505" w:rsidRPr="00222FDA" w:rsidRDefault="00053505" w:rsidP="000D46BD">
      <w:pPr>
        <w:pStyle w:val="GvdeMetni"/>
        <w:kinsoku w:val="0"/>
        <w:overflowPunct w:val="0"/>
        <w:spacing w:before="229"/>
        <w:ind w:right="422" w:hanging="1"/>
        <w:jc w:val="both"/>
        <w:rPr>
          <w:spacing w:val="103"/>
          <w:w w:val="99"/>
          <w:sz w:val="24"/>
          <w:szCs w:val="24"/>
        </w:rPr>
      </w:pPr>
      <w:r w:rsidRPr="00222FDA">
        <w:rPr>
          <w:spacing w:val="-1"/>
          <w:sz w:val="24"/>
          <w:szCs w:val="24"/>
        </w:rPr>
        <w:t>Adı-soyadı</w:t>
      </w:r>
      <w:r w:rsidR="00DF1E42" w:rsidRPr="00222FDA">
        <w:rPr>
          <w:spacing w:val="-1"/>
          <w:sz w:val="24"/>
          <w:szCs w:val="24"/>
        </w:rPr>
        <w:t>:</w:t>
      </w:r>
      <w:r w:rsidR="00DF1E42" w:rsidRPr="00222FDA">
        <w:rPr>
          <w:spacing w:val="-10"/>
          <w:sz w:val="24"/>
          <w:szCs w:val="24"/>
        </w:rPr>
        <w:br/>
      </w:r>
      <w:r w:rsidRPr="00222FDA">
        <w:rPr>
          <w:spacing w:val="-1"/>
          <w:sz w:val="24"/>
          <w:szCs w:val="24"/>
        </w:rPr>
        <w:t>İmzası</w:t>
      </w:r>
      <w:r w:rsidR="00DF1E42" w:rsidRPr="00222FDA">
        <w:rPr>
          <w:spacing w:val="-1"/>
          <w:sz w:val="24"/>
          <w:szCs w:val="24"/>
        </w:rPr>
        <w:t>:</w:t>
      </w:r>
      <w:r w:rsidR="00DF1E42" w:rsidRPr="00222FDA">
        <w:rPr>
          <w:spacing w:val="103"/>
          <w:w w:val="99"/>
          <w:sz w:val="24"/>
          <w:szCs w:val="24"/>
        </w:rPr>
        <w:br/>
      </w:r>
      <w:r w:rsidRPr="00222FDA">
        <w:rPr>
          <w:spacing w:val="-1"/>
          <w:sz w:val="24"/>
          <w:szCs w:val="24"/>
        </w:rPr>
        <w:t>Adresi</w:t>
      </w:r>
      <w:r w:rsidRPr="00222FDA">
        <w:rPr>
          <w:spacing w:val="-9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(varsa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telefon</w:t>
      </w:r>
      <w:r w:rsidRPr="00222FDA">
        <w:rPr>
          <w:spacing w:val="-8"/>
          <w:sz w:val="24"/>
          <w:szCs w:val="24"/>
        </w:rPr>
        <w:t xml:space="preserve"> </w:t>
      </w:r>
      <w:proofErr w:type="spellStart"/>
      <w:r w:rsidRPr="00222FDA">
        <w:rPr>
          <w:spacing w:val="-1"/>
          <w:sz w:val="24"/>
          <w:szCs w:val="24"/>
        </w:rPr>
        <w:t>no</w:t>
      </w:r>
      <w:proofErr w:type="spellEnd"/>
      <w:r w:rsidRPr="00222FDA">
        <w:rPr>
          <w:spacing w:val="-1"/>
          <w:sz w:val="24"/>
          <w:szCs w:val="24"/>
        </w:rPr>
        <w:t>,</w:t>
      </w:r>
      <w:r w:rsidRPr="00222FDA">
        <w:rPr>
          <w:spacing w:val="-8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faks</w:t>
      </w:r>
      <w:r w:rsidRPr="00222FDA">
        <w:rPr>
          <w:spacing w:val="-7"/>
          <w:sz w:val="24"/>
          <w:szCs w:val="24"/>
        </w:rPr>
        <w:t xml:space="preserve"> </w:t>
      </w:r>
      <w:proofErr w:type="spellStart"/>
      <w:r w:rsidRPr="00222FDA">
        <w:rPr>
          <w:spacing w:val="-1"/>
          <w:sz w:val="24"/>
          <w:szCs w:val="24"/>
        </w:rPr>
        <w:t>no</w:t>
      </w:r>
      <w:proofErr w:type="spellEnd"/>
      <w:r w:rsidRPr="00222FDA">
        <w:rPr>
          <w:spacing w:val="-1"/>
          <w:sz w:val="24"/>
          <w:szCs w:val="24"/>
        </w:rPr>
        <w:t>,</w:t>
      </w:r>
      <w:r w:rsidR="00DF1E42" w:rsidRPr="00222FDA">
        <w:rPr>
          <w:spacing w:val="-1"/>
          <w:sz w:val="24"/>
          <w:szCs w:val="24"/>
        </w:rPr>
        <w:t xml:space="preserve"> </w:t>
      </w:r>
      <w:r w:rsidRPr="00222FDA">
        <w:rPr>
          <w:spacing w:val="-1"/>
          <w:sz w:val="24"/>
          <w:szCs w:val="24"/>
        </w:rPr>
        <w:t>...)</w:t>
      </w:r>
      <w:r w:rsidR="00DF1E42" w:rsidRPr="00222FDA">
        <w:rPr>
          <w:spacing w:val="-1"/>
          <w:sz w:val="24"/>
          <w:szCs w:val="24"/>
        </w:rPr>
        <w:t>:</w:t>
      </w:r>
    </w:p>
    <w:p w:rsidR="00053505" w:rsidRPr="00222FDA" w:rsidRDefault="00053505" w:rsidP="000D46BD">
      <w:pPr>
        <w:pStyle w:val="GvdeMetni"/>
        <w:kinsoku w:val="0"/>
        <w:overflowPunct w:val="0"/>
        <w:jc w:val="both"/>
        <w:rPr>
          <w:sz w:val="24"/>
          <w:szCs w:val="24"/>
        </w:rPr>
      </w:pPr>
    </w:p>
    <w:p w:rsidR="00DF1E42" w:rsidRPr="00222FDA" w:rsidRDefault="00053505" w:rsidP="000D46BD">
      <w:pPr>
        <w:pStyle w:val="GvdeMetni"/>
        <w:kinsoku w:val="0"/>
        <w:overflowPunct w:val="0"/>
        <w:spacing w:before="231"/>
        <w:jc w:val="both"/>
        <w:rPr>
          <w:b/>
          <w:bCs/>
          <w:i/>
          <w:iCs/>
          <w:spacing w:val="-15"/>
          <w:sz w:val="24"/>
          <w:szCs w:val="24"/>
        </w:rPr>
      </w:pPr>
      <w:r w:rsidRPr="00222FDA">
        <w:rPr>
          <w:b/>
          <w:bCs/>
          <w:i/>
          <w:iCs/>
          <w:spacing w:val="-1"/>
          <w:sz w:val="24"/>
          <w:szCs w:val="24"/>
        </w:rPr>
        <w:t>Açıklamaları</w:t>
      </w:r>
      <w:r w:rsidRPr="00222FDA">
        <w:rPr>
          <w:b/>
          <w:bCs/>
          <w:i/>
          <w:iCs/>
          <w:spacing w:val="-16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yapan</w:t>
      </w:r>
      <w:r w:rsidRPr="00222FDA">
        <w:rPr>
          <w:b/>
          <w:bCs/>
          <w:i/>
          <w:iCs/>
          <w:spacing w:val="-14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araştırmacının</w:t>
      </w:r>
      <w:r w:rsidR="00DF1E42" w:rsidRPr="00222FDA">
        <w:rPr>
          <w:b/>
          <w:bCs/>
          <w:i/>
          <w:iCs/>
          <w:spacing w:val="-15"/>
          <w:sz w:val="24"/>
          <w:szCs w:val="24"/>
        </w:rPr>
        <w:t>;</w:t>
      </w:r>
    </w:p>
    <w:p w:rsidR="00053505" w:rsidRPr="00222FDA" w:rsidRDefault="00053505" w:rsidP="000D46BD">
      <w:pPr>
        <w:pStyle w:val="GvdeMetni"/>
        <w:kinsoku w:val="0"/>
        <w:overflowPunct w:val="0"/>
        <w:spacing w:before="231"/>
        <w:jc w:val="both"/>
        <w:rPr>
          <w:sz w:val="24"/>
          <w:szCs w:val="24"/>
        </w:rPr>
      </w:pPr>
      <w:r w:rsidRPr="00222FDA">
        <w:rPr>
          <w:spacing w:val="-1"/>
          <w:sz w:val="24"/>
          <w:szCs w:val="24"/>
        </w:rPr>
        <w:t>Adı-soyadı</w:t>
      </w:r>
      <w:r w:rsidR="00DF1E42" w:rsidRPr="00222FDA">
        <w:rPr>
          <w:spacing w:val="-1"/>
          <w:sz w:val="24"/>
          <w:szCs w:val="24"/>
        </w:rPr>
        <w:t>:</w:t>
      </w:r>
      <w:r w:rsidR="00DF1E42" w:rsidRPr="00222FDA">
        <w:rPr>
          <w:spacing w:val="-1"/>
          <w:sz w:val="24"/>
          <w:szCs w:val="24"/>
        </w:rPr>
        <w:br/>
      </w:r>
      <w:r w:rsidRPr="00222FDA">
        <w:rPr>
          <w:spacing w:val="-1"/>
          <w:sz w:val="24"/>
          <w:szCs w:val="24"/>
        </w:rPr>
        <w:t>İmzası</w:t>
      </w:r>
      <w:r w:rsidR="00DF1E42" w:rsidRPr="00222FDA">
        <w:rPr>
          <w:spacing w:val="-1"/>
          <w:sz w:val="24"/>
          <w:szCs w:val="24"/>
        </w:rPr>
        <w:t>:</w:t>
      </w:r>
    </w:p>
    <w:p w:rsidR="00053505" w:rsidRPr="00222FDA" w:rsidRDefault="00053505" w:rsidP="000D46BD">
      <w:pPr>
        <w:pStyle w:val="GvdeMetni"/>
        <w:kinsoku w:val="0"/>
        <w:overflowPunct w:val="0"/>
        <w:jc w:val="both"/>
        <w:rPr>
          <w:sz w:val="24"/>
          <w:szCs w:val="24"/>
        </w:rPr>
      </w:pPr>
    </w:p>
    <w:p w:rsidR="00053505" w:rsidRPr="00222FDA" w:rsidRDefault="00053505" w:rsidP="000D46BD">
      <w:pPr>
        <w:pStyle w:val="GvdeMetni"/>
        <w:kinsoku w:val="0"/>
        <w:overflowPunct w:val="0"/>
        <w:jc w:val="both"/>
        <w:rPr>
          <w:sz w:val="24"/>
          <w:szCs w:val="24"/>
        </w:rPr>
      </w:pPr>
    </w:p>
    <w:p w:rsidR="00DF1E42" w:rsidRPr="00222FDA" w:rsidRDefault="00053505" w:rsidP="000D46BD">
      <w:pPr>
        <w:pStyle w:val="GvdeMetni"/>
        <w:kinsoku w:val="0"/>
        <w:overflowPunct w:val="0"/>
        <w:spacing w:before="183"/>
        <w:ind w:right="220"/>
        <w:jc w:val="both"/>
        <w:rPr>
          <w:b/>
          <w:bCs/>
          <w:i/>
          <w:iCs/>
          <w:spacing w:val="-1"/>
          <w:sz w:val="24"/>
          <w:szCs w:val="24"/>
        </w:rPr>
      </w:pPr>
      <w:r w:rsidRPr="00222FDA">
        <w:rPr>
          <w:b/>
          <w:bCs/>
          <w:i/>
          <w:iCs/>
          <w:spacing w:val="-1"/>
          <w:sz w:val="24"/>
          <w:szCs w:val="24"/>
        </w:rPr>
        <w:t>Rıza</w:t>
      </w:r>
      <w:r w:rsidRPr="00222FDA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alma</w:t>
      </w:r>
      <w:r w:rsidRPr="00222FDA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işlemine</w:t>
      </w:r>
      <w:r w:rsidRPr="00222FDA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başından</w:t>
      </w:r>
      <w:r w:rsidRPr="00222FDA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222FDA">
        <w:rPr>
          <w:b/>
          <w:bCs/>
          <w:i/>
          <w:iCs/>
          <w:sz w:val="24"/>
          <w:szCs w:val="24"/>
        </w:rPr>
        <w:t>sonuna</w:t>
      </w:r>
      <w:r w:rsidRPr="00222FDA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kadar</w:t>
      </w:r>
      <w:r w:rsidRPr="00222FDA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tanıklık</w:t>
      </w:r>
      <w:r w:rsidRPr="00222FDA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eden</w:t>
      </w:r>
      <w:r w:rsidRPr="00222FDA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kuruluş</w:t>
      </w:r>
      <w:r w:rsidRPr="00222FDA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222FDA">
        <w:rPr>
          <w:b/>
          <w:bCs/>
          <w:i/>
          <w:iCs/>
          <w:spacing w:val="-1"/>
          <w:sz w:val="24"/>
          <w:szCs w:val="24"/>
        </w:rPr>
        <w:t>görevlisini</w:t>
      </w:r>
      <w:r w:rsidR="00DF1E42" w:rsidRPr="00222FDA">
        <w:rPr>
          <w:b/>
          <w:bCs/>
          <w:i/>
          <w:iCs/>
          <w:spacing w:val="-1"/>
          <w:sz w:val="24"/>
          <w:szCs w:val="24"/>
        </w:rPr>
        <w:t>n;</w:t>
      </w:r>
    </w:p>
    <w:p w:rsidR="00071A0E" w:rsidRPr="00222FDA" w:rsidRDefault="00053505" w:rsidP="000D46BD">
      <w:pPr>
        <w:pStyle w:val="GvdeMetni"/>
        <w:kinsoku w:val="0"/>
        <w:overflowPunct w:val="0"/>
        <w:spacing w:before="183"/>
        <w:ind w:right="220"/>
        <w:jc w:val="both"/>
        <w:rPr>
          <w:sz w:val="24"/>
          <w:szCs w:val="24"/>
        </w:rPr>
      </w:pPr>
      <w:r w:rsidRPr="00222FDA">
        <w:rPr>
          <w:sz w:val="24"/>
          <w:szCs w:val="24"/>
        </w:rPr>
        <w:t>Adı-</w:t>
      </w:r>
      <w:r w:rsidRPr="00222FDA">
        <w:rPr>
          <w:spacing w:val="-1"/>
          <w:sz w:val="24"/>
          <w:szCs w:val="24"/>
        </w:rPr>
        <w:t>soyadı</w:t>
      </w:r>
      <w:r w:rsidR="00DF1E42" w:rsidRPr="00222FDA">
        <w:rPr>
          <w:spacing w:val="-1"/>
          <w:sz w:val="24"/>
          <w:szCs w:val="24"/>
        </w:rPr>
        <w:t>:</w:t>
      </w:r>
      <w:r w:rsidR="00DF1E42" w:rsidRPr="00222FDA">
        <w:rPr>
          <w:spacing w:val="-13"/>
          <w:sz w:val="24"/>
          <w:szCs w:val="24"/>
        </w:rPr>
        <w:br/>
      </w:r>
      <w:r w:rsidRPr="00222FDA">
        <w:rPr>
          <w:spacing w:val="-1"/>
          <w:sz w:val="24"/>
          <w:szCs w:val="24"/>
        </w:rPr>
        <w:t>İmzası</w:t>
      </w:r>
      <w:r w:rsidR="00DF1E42" w:rsidRPr="00222FDA">
        <w:rPr>
          <w:spacing w:val="-1"/>
          <w:sz w:val="24"/>
          <w:szCs w:val="24"/>
        </w:rPr>
        <w:t>:</w:t>
      </w:r>
      <w:r w:rsidR="00DF1E42" w:rsidRPr="00222FDA">
        <w:rPr>
          <w:spacing w:val="-12"/>
          <w:sz w:val="24"/>
          <w:szCs w:val="24"/>
        </w:rPr>
        <w:br/>
      </w:r>
      <w:r w:rsidRPr="00222FDA">
        <w:rPr>
          <w:spacing w:val="-1"/>
          <w:sz w:val="24"/>
          <w:szCs w:val="24"/>
        </w:rPr>
        <w:t>Görevi</w:t>
      </w:r>
      <w:r w:rsidR="00DF1E42" w:rsidRPr="00222FDA">
        <w:rPr>
          <w:spacing w:val="-1"/>
          <w:sz w:val="24"/>
          <w:szCs w:val="24"/>
        </w:rPr>
        <w:t>:</w:t>
      </w:r>
    </w:p>
    <w:sectPr w:rsidR="00071A0E" w:rsidRPr="00222FDA" w:rsidSect="008E31E6">
      <w:pgSz w:w="11910" w:h="16840"/>
      <w:pgMar w:top="1380" w:right="900" w:bottom="280" w:left="580" w:header="708" w:footer="708" w:gutter="0"/>
      <w:cols w:space="708" w:equalWidth="0">
        <w:col w:w="104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5DB" w:rsidRDefault="004405DB" w:rsidP="00DF1E42">
      <w:r>
        <w:separator/>
      </w:r>
    </w:p>
  </w:endnote>
  <w:endnote w:type="continuationSeparator" w:id="0">
    <w:p w:rsidR="004405DB" w:rsidRDefault="004405DB" w:rsidP="00D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4A" w:rsidRDefault="009761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5529"/>
      <w:gridCol w:w="1134"/>
      <w:gridCol w:w="1822"/>
      <w:gridCol w:w="816"/>
    </w:tblGrid>
    <w:tr w:rsidR="0097614A" w:rsidRPr="001476CC" w:rsidTr="00126077">
      <w:trPr>
        <w:trHeight w:val="227"/>
      </w:trPr>
      <w:tc>
        <w:tcPr>
          <w:tcW w:w="5529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614A" w:rsidRPr="0097614A" w:rsidRDefault="0097614A" w:rsidP="0097614A">
          <w:pPr>
            <w:pStyle w:val="AltBilgi"/>
            <w:spacing w:before="200" w:line="360" w:lineRule="auto"/>
            <w:jc w:val="both"/>
            <w:rPr>
              <w:rFonts w:ascii="Tahoma" w:hAnsi="Tahoma" w:cs="Tahoma"/>
              <w:bCs/>
              <w:szCs w:val="24"/>
            </w:rPr>
          </w:pPr>
          <w:r w:rsidRPr="0097614A">
            <w:rPr>
              <w:bCs/>
              <w:szCs w:val="28"/>
            </w:rPr>
            <w:t>6.</w:t>
          </w:r>
          <w:r w:rsidRPr="0097614A">
            <w:rPr>
              <w:bCs/>
              <w:spacing w:val="-1"/>
              <w:szCs w:val="28"/>
            </w:rPr>
            <w:t>Gönüllü</w:t>
          </w:r>
          <w:r w:rsidRPr="0097614A">
            <w:rPr>
              <w:bCs/>
              <w:spacing w:val="-10"/>
              <w:szCs w:val="28"/>
            </w:rPr>
            <w:t xml:space="preserve"> </w:t>
          </w:r>
          <w:r w:rsidRPr="0097614A">
            <w:rPr>
              <w:bCs/>
              <w:spacing w:val="-1"/>
              <w:szCs w:val="28"/>
            </w:rPr>
            <w:t>Bilgilendirme</w:t>
          </w:r>
          <w:r w:rsidRPr="0097614A">
            <w:rPr>
              <w:bCs/>
              <w:spacing w:val="-9"/>
              <w:szCs w:val="28"/>
            </w:rPr>
            <w:t xml:space="preserve"> </w:t>
          </w:r>
          <w:r>
            <w:rPr>
              <w:bCs/>
              <w:spacing w:val="-1"/>
              <w:szCs w:val="28"/>
            </w:rPr>
            <w:t>v</w:t>
          </w:r>
          <w:r w:rsidRPr="0097614A">
            <w:rPr>
              <w:bCs/>
              <w:spacing w:val="-1"/>
              <w:szCs w:val="28"/>
            </w:rPr>
            <w:t>e</w:t>
          </w:r>
          <w:r w:rsidRPr="0097614A">
            <w:rPr>
              <w:bCs/>
              <w:spacing w:val="-10"/>
              <w:szCs w:val="28"/>
            </w:rPr>
            <w:t xml:space="preserve"> </w:t>
          </w:r>
          <w:r w:rsidRPr="0097614A">
            <w:rPr>
              <w:bCs/>
              <w:spacing w:val="-1"/>
              <w:szCs w:val="28"/>
            </w:rPr>
            <w:t>Ona</w:t>
          </w:r>
          <w:r>
            <w:rPr>
              <w:bCs/>
              <w:spacing w:val="-1"/>
              <w:szCs w:val="28"/>
            </w:rPr>
            <w:t>m</w:t>
          </w:r>
          <w:r w:rsidRPr="0097614A">
            <w:rPr>
              <w:bCs/>
              <w:spacing w:val="-9"/>
              <w:szCs w:val="28"/>
            </w:rPr>
            <w:t xml:space="preserve"> </w:t>
          </w:r>
          <w:r w:rsidRPr="0097614A">
            <w:rPr>
              <w:bCs/>
              <w:spacing w:val="-1"/>
              <w:szCs w:val="28"/>
            </w:rPr>
            <w:t>Formu</w:t>
          </w: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614A" w:rsidRPr="001476CC" w:rsidRDefault="0097614A" w:rsidP="0097614A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614A" w:rsidRPr="001476CC" w:rsidRDefault="0097614A" w:rsidP="0097614A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 xml:space="preserve">Yayın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Trh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 xml:space="preserve">. /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 xml:space="preserve">.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Trh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614A" w:rsidRPr="001476CC" w:rsidRDefault="0097614A" w:rsidP="0097614A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97614A" w:rsidRPr="00F7711F" w:rsidTr="00126077">
      <w:trPr>
        <w:trHeight w:val="771"/>
      </w:trPr>
      <w:tc>
        <w:tcPr>
          <w:tcW w:w="5529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97614A" w:rsidRPr="00F7711F" w:rsidRDefault="0097614A" w:rsidP="0097614A">
          <w:pPr>
            <w:pStyle w:val="AltBilgi"/>
            <w:spacing w:before="200" w:line="360" w:lineRule="auto"/>
            <w:jc w:val="both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614A" w:rsidRPr="00F7711F" w:rsidRDefault="0097614A" w:rsidP="0097614A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GOBAEK-A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6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614A" w:rsidRPr="00F7711F" w:rsidRDefault="0097614A" w:rsidP="0097614A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 xml:space="preserve">04.12.2020 </w:t>
          </w: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/ -</w:t>
          </w:r>
          <w:proofErr w:type="gramEnd"/>
        </w:p>
        <w:p w:rsidR="0097614A" w:rsidRPr="00F7711F" w:rsidRDefault="0097614A" w:rsidP="0097614A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GOBAEK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614A" w:rsidRPr="00F7711F" w:rsidRDefault="0097614A" w:rsidP="0097614A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97614A" w:rsidRDefault="009761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4A" w:rsidRDefault="009761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5DB" w:rsidRDefault="004405DB" w:rsidP="00DF1E42">
      <w:r>
        <w:separator/>
      </w:r>
    </w:p>
  </w:footnote>
  <w:footnote w:type="continuationSeparator" w:id="0">
    <w:p w:rsidR="004405DB" w:rsidRDefault="004405DB" w:rsidP="00DF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4A" w:rsidRDefault="009761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42" w:rsidRPr="0097614A" w:rsidRDefault="0097614A" w:rsidP="0097614A">
    <w:pPr>
      <w:pStyle w:val="stBilgi"/>
      <w:jc w:val="right"/>
    </w:pPr>
    <w:bookmarkStart w:id="0" w:name="_GoBack"/>
    <w:bookmarkEnd w:id="0"/>
    <w:r w:rsidRPr="0097614A">
      <w:rPr>
        <w:noProof/>
        <w:spacing w:val="-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47" o:spid="_x0000_i1070" type="#_x0000_t75" style="width:73pt;height:73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4A" w:rsidRDefault="009761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8" w:hanging="360"/>
      </w:pPr>
    </w:lvl>
    <w:lvl w:ilvl="2">
      <w:numFmt w:val="bullet"/>
      <w:lvlText w:val="•"/>
      <w:lvlJc w:val="left"/>
      <w:pPr>
        <w:ind w:left="2299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01" w:hanging="360"/>
      </w:pPr>
    </w:lvl>
    <w:lvl w:ilvl="6">
      <w:numFmt w:val="bullet"/>
      <w:lvlText w:val="•"/>
      <w:lvlJc w:val="left"/>
      <w:pPr>
        <w:ind w:left="5902" w:hanging="360"/>
      </w:pPr>
    </w:lvl>
    <w:lvl w:ilvl="7">
      <w:numFmt w:val="bullet"/>
      <w:lvlText w:val="•"/>
      <w:lvlJc w:val="left"/>
      <w:pPr>
        <w:ind w:left="6803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6"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1249" w:hanging="280"/>
      </w:pPr>
    </w:lvl>
    <w:lvl w:ilvl="2">
      <w:numFmt w:val="bullet"/>
      <w:lvlText w:val="•"/>
      <w:lvlJc w:val="left"/>
      <w:pPr>
        <w:ind w:left="2102" w:hanging="280"/>
      </w:pPr>
    </w:lvl>
    <w:lvl w:ilvl="3">
      <w:numFmt w:val="bullet"/>
      <w:lvlText w:val="•"/>
      <w:lvlJc w:val="left"/>
      <w:pPr>
        <w:ind w:left="2955" w:hanging="280"/>
      </w:pPr>
    </w:lvl>
    <w:lvl w:ilvl="4">
      <w:numFmt w:val="bullet"/>
      <w:lvlText w:val="•"/>
      <w:lvlJc w:val="left"/>
      <w:pPr>
        <w:ind w:left="3808" w:hanging="280"/>
      </w:pPr>
    </w:lvl>
    <w:lvl w:ilvl="5">
      <w:numFmt w:val="bullet"/>
      <w:lvlText w:val="•"/>
      <w:lvlJc w:val="left"/>
      <w:pPr>
        <w:ind w:left="4661" w:hanging="280"/>
      </w:pPr>
    </w:lvl>
    <w:lvl w:ilvl="6">
      <w:numFmt w:val="bullet"/>
      <w:lvlText w:val="•"/>
      <w:lvlJc w:val="left"/>
      <w:pPr>
        <w:ind w:left="5514" w:hanging="280"/>
      </w:pPr>
    </w:lvl>
    <w:lvl w:ilvl="7">
      <w:numFmt w:val="bullet"/>
      <w:lvlText w:val="•"/>
      <w:lvlJc w:val="left"/>
      <w:pPr>
        <w:ind w:left="6367" w:hanging="280"/>
      </w:pPr>
    </w:lvl>
    <w:lvl w:ilvl="8">
      <w:numFmt w:val="bullet"/>
      <w:lvlText w:val="•"/>
      <w:lvlJc w:val="left"/>
      <w:pPr>
        <w:ind w:left="7220" w:hanging="280"/>
      </w:pPr>
    </w:lvl>
  </w:abstractNum>
  <w:abstractNum w:abstractNumId="3" w15:restartNumberingAfterBreak="0">
    <w:nsid w:val="00000404"/>
    <w:multiLevelType w:val="multilevel"/>
    <w:tmpl w:val="7F4ABA6C"/>
    <w:lvl w:ilvl="0">
      <w:start w:val="52"/>
      <w:numFmt w:val="decimal"/>
      <w:lvlText w:val="%1."/>
      <w:lvlJc w:val="left"/>
      <w:pPr>
        <w:ind w:left="484" w:hanging="368"/>
      </w:pPr>
      <w:rPr>
        <w:rFonts w:ascii="Times New Roman" w:hAnsi="Times New Roman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20" w:hanging="368"/>
      </w:pPr>
    </w:lvl>
    <w:lvl w:ilvl="2">
      <w:numFmt w:val="bullet"/>
      <w:lvlText w:val="•"/>
      <w:lvlJc w:val="left"/>
      <w:pPr>
        <w:ind w:left="2356" w:hanging="368"/>
      </w:pPr>
    </w:lvl>
    <w:lvl w:ilvl="3">
      <w:numFmt w:val="bullet"/>
      <w:lvlText w:val="•"/>
      <w:lvlJc w:val="left"/>
      <w:pPr>
        <w:ind w:left="3292" w:hanging="368"/>
      </w:pPr>
    </w:lvl>
    <w:lvl w:ilvl="4">
      <w:numFmt w:val="bullet"/>
      <w:lvlText w:val="•"/>
      <w:lvlJc w:val="left"/>
      <w:pPr>
        <w:ind w:left="4229" w:hanging="368"/>
      </w:pPr>
    </w:lvl>
    <w:lvl w:ilvl="5">
      <w:numFmt w:val="bullet"/>
      <w:lvlText w:val="•"/>
      <w:lvlJc w:val="left"/>
      <w:pPr>
        <w:ind w:left="5165" w:hanging="368"/>
      </w:pPr>
    </w:lvl>
    <w:lvl w:ilvl="6">
      <w:numFmt w:val="bullet"/>
      <w:lvlText w:val="•"/>
      <w:lvlJc w:val="left"/>
      <w:pPr>
        <w:ind w:left="6101" w:hanging="368"/>
      </w:pPr>
    </w:lvl>
    <w:lvl w:ilvl="7">
      <w:numFmt w:val="bullet"/>
      <w:lvlText w:val="•"/>
      <w:lvlJc w:val="left"/>
      <w:pPr>
        <w:ind w:left="7037" w:hanging="368"/>
      </w:pPr>
    </w:lvl>
    <w:lvl w:ilvl="8">
      <w:numFmt w:val="bullet"/>
      <w:lvlText w:val="•"/>
      <w:lvlJc w:val="left"/>
      <w:pPr>
        <w:ind w:left="7974" w:hanging="368"/>
      </w:pPr>
    </w:lvl>
  </w:abstractNum>
  <w:abstractNum w:abstractNumId="4" w15:restartNumberingAfterBreak="0">
    <w:nsid w:val="00000405"/>
    <w:multiLevelType w:val="multilevel"/>
    <w:tmpl w:val="9CF84B5A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abstractNum w:abstractNumId="5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left="117" w:hanging="443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090" w:hanging="443"/>
      </w:pPr>
    </w:lvl>
    <w:lvl w:ilvl="2">
      <w:numFmt w:val="bullet"/>
      <w:lvlText w:val="•"/>
      <w:lvlJc w:val="left"/>
      <w:pPr>
        <w:ind w:left="2063" w:hanging="443"/>
      </w:pPr>
    </w:lvl>
    <w:lvl w:ilvl="3">
      <w:numFmt w:val="bullet"/>
      <w:lvlText w:val="•"/>
      <w:lvlJc w:val="left"/>
      <w:pPr>
        <w:ind w:left="3035" w:hanging="443"/>
      </w:pPr>
    </w:lvl>
    <w:lvl w:ilvl="4">
      <w:numFmt w:val="bullet"/>
      <w:lvlText w:val="•"/>
      <w:lvlJc w:val="left"/>
      <w:pPr>
        <w:ind w:left="4008" w:hanging="443"/>
      </w:pPr>
    </w:lvl>
    <w:lvl w:ilvl="5">
      <w:numFmt w:val="bullet"/>
      <w:lvlText w:val="•"/>
      <w:lvlJc w:val="left"/>
      <w:pPr>
        <w:ind w:left="4981" w:hanging="443"/>
      </w:pPr>
    </w:lvl>
    <w:lvl w:ilvl="6">
      <w:numFmt w:val="bullet"/>
      <w:lvlText w:val="•"/>
      <w:lvlJc w:val="left"/>
      <w:pPr>
        <w:ind w:left="5954" w:hanging="443"/>
      </w:pPr>
    </w:lvl>
    <w:lvl w:ilvl="7">
      <w:numFmt w:val="bullet"/>
      <w:lvlText w:val="•"/>
      <w:lvlJc w:val="left"/>
      <w:pPr>
        <w:ind w:left="6927" w:hanging="443"/>
      </w:pPr>
    </w:lvl>
    <w:lvl w:ilvl="8">
      <w:numFmt w:val="bullet"/>
      <w:lvlText w:val="•"/>
      <w:lvlJc w:val="left"/>
      <w:pPr>
        <w:ind w:left="7900" w:hanging="443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7" w:hanging="20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0" w:hanging="206"/>
      </w:pPr>
    </w:lvl>
    <w:lvl w:ilvl="2">
      <w:numFmt w:val="bullet"/>
      <w:lvlText w:val="•"/>
      <w:lvlJc w:val="left"/>
      <w:pPr>
        <w:ind w:left="2063" w:hanging="206"/>
      </w:pPr>
    </w:lvl>
    <w:lvl w:ilvl="3">
      <w:numFmt w:val="bullet"/>
      <w:lvlText w:val="•"/>
      <w:lvlJc w:val="left"/>
      <w:pPr>
        <w:ind w:left="3035" w:hanging="206"/>
      </w:pPr>
    </w:lvl>
    <w:lvl w:ilvl="4">
      <w:numFmt w:val="bullet"/>
      <w:lvlText w:val="•"/>
      <w:lvlJc w:val="left"/>
      <w:pPr>
        <w:ind w:left="4008" w:hanging="206"/>
      </w:pPr>
    </w:lvl>
    <w:lvl w:ilvl="5">
      <w:numFmt w:val="bullet"/>
      <w:lvlText w:val="•"/>
      <w:lvlJc w:val="left"/>
      <w:pPr>
        <w:ind w:left="4981" w:hanging="206"/>
      </w:pPr>
    </w:lvl>
    <w:lvl w:ilvl="6">
      <w:numFmt w:val="bullet"/>
      <w:lvlText w:val="•"/>
      <w:lvlJc w:val="left"/>
      <w:pPr>
        <w:ind w:left="5954" w:hanging="206"/>
      </w:pPr>
    </w:lvl>
    <w:lvl w:ilvl="7">
      <w:numFmt w:val="bullet"/>
      <w:lvlText w:val="•"/>
      <w:lvlJc w:val="left"/>
      <w:pPr>
        <w:ind w:left="6927" w:hanging="206"/>
      </w:pPr>
    </w:lvl>
    <w:lvl w:ilvl="8">
      <w:numFmt w:val="bullet"/>
      <w:lvlText w:val="•"/>
      <w:lvlJc w:val="left"/>
      <w:pPr>
        <w:ind w:left="7900" w:hanging="206"/>
      </w:pPr>
    </w:lvl>
  </w:abstractNum>
  <w:abstractNum w:abstractNumId="7" w15:restartNumberingAfterBreak="0">
    <w:nsid w:val="00000408"/>
    <w:multiLevelType w:val="multilevel"/>
    <w:tmpl w:val="90C67AF8"/>
    <w:lvl w:ilvl="0">
      <w:start w:val="1"/>
      <w:numFmt w:val="decimal"/>
      <w:lvlText w:val="%1."/>
      <w:lvlJc w:val="left"/>
      <w:pPr>
        <w:ind w:left="117" w:hanging="203"/>
      </w:pPr>
      <w:rPr>
        <w:rFonts w:ascii="Times New Roman" w:eastAsia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"/>
      <w:lvlJc w:val="left"/>
      <w:pPr>
        <w:ind w:left="897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97" w:hanging="360"/>
      </w:pPr>
    </w:lvl>
    <w:lvl w:ilvl="3">
      <w:numFmt w:val="bullet"/>
      <w:lvlText w:val="•"/>
      <w:lvlJc w:val="left"/>
      <w:pPr>
        <w:ind w:left="2008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4230" w:hanging="360"/>
      </w:pPr>
    </w:lvl>
    <w:lvl w:ilvl="6">
      <w:numFmt w:val="bullet"/>
      <w:lvlText w:val="•"/>
      <w:lvlJc w:val="left"/>
      <w:pPr>
        <w:ind w:left="5341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8" w15:restartNumberingAfterBreak="0">
    <w:nsid w:val="01582EFE"/>
    <w:multiLevelType w:val="hybridMultilevel"/>
    <w:tmpl w:val="815E91F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7939A9"/>
    <w:multiLevelType w:val="hybridMultilevel"/>
    <w:tmpl w:val="1B34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E4223C"/>
    <w:multiLevelType w:val="multilevel"/>
    <w:tmpl w:val="00000888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Arial" w:hAnsi="Arial" w:cs="Arial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385"/>
    <w:rsid w:val="000065D1"/>
    <w:rsid w:val="00053505"/>
    <w:rsid w:val="00071A0E"/>
    <w:rsid w:val="000D46BD"/>
    <w:rsid w:val="001031BC"/>
    <w:rsid w:val="001412C3"/>
    <w:rsid w:val="00191096"/>
    <w:rsid w:val="00222FDA"/>
    <w:rsid w:val="00250457"/>
    <w:rsid w:val="002B16C7"/>
    <w:rsid w:val="002C2E28"/>
    <w:rsid w:val="00317676"/>
    <w:rsid w:val="004405DB"/>
    <w:rsid w:val="00461092"/>
    <w:rsid w:val="004F4124"/>
    <w:rsid w:val="004F7AF3"/>
    <w:rsid w:val="00501DAD"/>
    <w:rsid w:val="00571393"/>
    <w:rsid w:val="00571907"/>
    <w:rsid w:val="00641B90"/>
    <w:rsid w:val="00694C61"/>
    <w:rsid w:val="006B7ACB"/>
    <w:rsid w:val="007B0B50"/>
    <w:rsid w:val="00897930"/>
    <w:rsid w:val="008C43F8"/>
    <w:rsid w:val="008E31E6"/>
    <w:rsid w:val="0097614A"/>
    <w:rsid w:val="00996239"/>
    <w:rsid w:val="009D397A"/>
    <w:rsid w:val="00B307A2"/>
    <w:rsid w:val="00C35E96"/>
    <w:rsid w:val="00CC4E5C"/>
    <w:rsid w:val="00CD0DFD"/>
    <w:rsid w:val="00D04BF2"/>
    <w:rsid w:val="00D923A5"/>
    <w:rsid w:val="00DB5385"/>
    <w:rsid w:val="00DF1E42"/>
    <w:rsid w:val="00EB3E96"/>
    <w:rsid w:val="00F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5C17A"/>
  <w15:chartTrackingRefBased/>
  <w15:docId w15:val="{F6E67E6A-A23B-4E83-A859-EA5D097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85"/>
    <w:rPr>
      <w:rFonts w:ascii="Times New Roman" w:eastAsia="Times New Roman" w:hAnsi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DB53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53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4Char">
    <w:name w:val="Başlık 4 Char"/>
    <w:link w:val="Balk4"/>
    <w:rsid w:val="00DB538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B5385"/>
    <w:rPr>
      <w:sz w:val="28"/>
    </w:rPr>
  </w:style>
  <w:style w:type="character" w:customStyle="1" w:styleId="GvdeMetniChar">
    <w:name w:val="Gövde Metni Char"/>
    <w:link w:val="GvdeMetni"/>
    <w:uiPriority w:val="99"/>
    <w:rsid w:val="00DB538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customStyle="1" w:styleId="BodyText21">
    <w:name w:val="Body Text 21"/>
    <w:basedOn w:val="Normal"/>
    <w:rsid w:val="00DB5385"/>
    <w:rPr>
      <w:b/>
    </w:rPr>
  </w:style>
  <w:style w:type="paragraph" w:styleId="Liste">
    <w:name w:val="List"/>
    <w:basedOn w:val="Normal"/>
    <w:rsid w:val="00DB5385"/>
    <w:pPr>
      <w:ind w:left="283" w:hanging="283"/>
    </w:pPr>
    <w:rPr>
      <w:szCs w:val="24"/>
    </w:rPr>
  </w:style>
  <w:style w:type="paragraph" w:styleId="ListeMaddemi2">
    <w:name w:val="List Bullet 2"/>
    <w:basedOn w:val="Normal"/>
    <w:rsid w:val="00DB5385"/>
    <w:pPr>
      <w:numPr>
        <w:numId w:val="1"/>
      </w:numPr>
    </w:pPr>
    <w:rPr>
      <w:szCs w:val="24"/>
    </w:rPr>
  </w:style>
  <w:style w:type="paragraph" w:styleId="AralkYok">
    <w:name w:val="No Spacing"/>
    <w:uiPriority w:val="1"/>
    <w:qFormat/>
    <w:rsid w:val="00250457"/>
    <w:rPr>
      <w:sz w:val="22"/>
      <w:szCs w:val="22"/>
      <w:lang w:eastAsia="en-US"/>
    </w:rPr>
  </w:style>
  <w:style w:type="character" w:styleId="Kpr">
    <w:name w:val="Hyperlink"/>
    <w:unhideWhenUsed/>
    <w:rsid w:val="00250457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1"/>
    <w:qFormat/>
    <w:rsid w:val="00053505"/>
    <w:pPr>
      <w:widowControl w:val="0"/>
      <w:autoSpaceDE w:val="0"/>
      <w:autoSpaceDN w:val="0"/>
      <w:adjustRightInd w:val="0"/>
      <w:spacing w:before="39"/>
      <w:ind w:left="117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2"/>
    </w:pPr>
    <w:rPr>
      <w:b/>
      <w:bCs/>
      <w:szCs w:val="24"/>
    </w:rPr>
  </w:style>
  <w:style w:type="paragraph" w:styleId="ListeParagraf">
    <w:name w:val="List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rsid w:val="00DF1E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F1E42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nhideWhenUsed/>
    <w:rsid w:val="00DF1E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F1E42"/>
    <w:rPr>
      <w:rFonts w:ascii="Times New Roman" w:eastAsia="Times New Roman" w:hAnsi="Times New Roman"/>
      <w:sz w:val="24"/>
    </w:rPr>
  </w:style>
  <w:style w:type="character" w:styleId="SayfaNumaras">
    <w:name w:val="page number"/>
    <w:rsid w:val="0097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Şenturan</dc:creator>
  <cp:keywords/>
  <cp:lastModifiedBy>Merve Alökten</cp:lastModifiedBy>
  <cp:revision>2</cp:revision>
  <cp:lastPrinted>2014-11-13T13:30:00Z</cp:lastPrinted>
  <dcterms:created xsi:type="dcterms:W3CDTF">2020-12-02T20:25:00Z</dcterms:created>
  <dcterms:modified xsi:type="dcterms:W3CDTF">2020-12-02T20:25:00Z</dcterms:modified>
</cp:coreProperties>
</file>